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88900</wp:posOffset>
                </wp:positionV>
                <wp:extent cx="9156700" cy="3873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56700" cy="387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EB3DA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7pt" to="7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754432" w:rsidRDefault="00EE565A">
      <w:pPr>
        <w:jc w:val="center"/>
        <w:outlineLvl w:val="0"/>
        <w:rPr>
          <w:rStyle w:val="Strong"/>
          <w:szCs w:val="24"/>
        </w:rPr>
      </w:pPr>
      <w:r w:rsidRPr="00754432">
        <w:rPr>
          <w:rStyle w:val="Strong"/>
          <w:szCs w:val="24"/>
        </w:rPr>
        <w:t>GRANT CONTRACTS AWARDED DURING</w:t>
      </w:r>
      <w:r w:rsidR="002B29B2" w:rsidRPr="00754432">
        <w:rPr>
          <w:rStyle w:val="Strong"/>
          <w:szCs w:val="24"/>
        </w:rPr>
        <w:t xml:space="preserve"> AUGUST 2020 </w:t>
      </w:r>
      <w:r w:rsidRPr="00754432">
        <w:rPr>
          <w:rStyle w:val="Strong"/>
          <w:szCs w:val="24"/>
        </w:rPr>
        <w:t xml:space="preserve">– </w:t>
      </w:r>
      <w:r w:rsidR="002B29B2" w:rsidRPr="00754432">
        <w:rPr>
          <w:rStyle w:val="Strong"/>
          <w:szCs w:val="24"/>
        </w:rPr>
        <w:t>SEPTEMBER 2021</w:t>
      </w:r>
    </w:p>
    <w:p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140335</wp:posOffset>
                </wp:positionV>
                <wp:extent cx="9029700" cy="1206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297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04BCF" id="Line 1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05pt" to="7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754432" w:rsidRDefault="00161D3A" w:rsidP="00161D3A">
      <w:pPr>
        <w:pStyle w:val="Blockquote"/>
        <w:ind w:left="2694" w:right="4" w:hanging="2694"/>
        <w:jc w:val="both"/>
        <w:rPr>
          <w:b/>
          <w:sz w:val="22"/>
          <w:szCs w:val="22"/>
        </w:rPr>
      </w:pPr>
      <w:r w:rsidRPr="00754432">
        <w:rPr>
          <w:b/>
        </w:rPr>
        <w:t>FINANCING SOURCE:</w:t>
      </w:r>
      <w:r w:rsidRPr="00754432">
        <w:rPr>
          <w:b/>
        </w:rPr>
        <w:tab/>
      </w:r>
      <w:r w:rsidR="00721654" w:rsidRPr="00754432">
        <w:rPr>
          <w:b/>
        </w:rPr>
        <w:t>IPA II – 2018 Financing Agreement</w:t>
      </w:r>
      <w:r w:rsidR="00B823D5" w:rsidRPr="00754432">
        <w:rPr>
          <w:b/>
        </w:rPr>
        <w:t xml:space="preserve"> – Budget Line: 22.02.03.01</w:t>
      </w:r>
    </w:p>
    <w:p w:rsidR="00161D3A" w:rsidRPr="00754432" w:rsidRDefault="00754432">
      <w:pPr>
        <w:rPr>
          <w:sz w:val="22"/>
          <w:szCs w:val="22"/>
        </w:rPr>
      </w:pPr>
      <w:r w:rsidRPr="00754432">
        <w:rPr>
          <w:noProof/>
          <w:snapToGrid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16510</wp:posOffset>
                </wp:positionV>
                <wp:extent cx="9042400" cy="12065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42400" cy="1206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F5447" id="Line 1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.3pt" to="711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161D3A" w:rsidRPr="00754432" w:rsidRDefault="00161D3A" w:rsidP="00161D3A">
      <w:pPr>
        <w:ind w:left="284" w:hanging="284"/>
        <w:outlineLvl w:val="0"/>
        <w:rPr>
          <w:rStyle w:val="Strong"/>
          <w:sz w:val="22"/>
          <w:szCs w:val="22"/>
        </w:rPr>
      </w:pPr>
      <w:r w:rsidRPr="00754432">
        <w:rPr>
          <w:rStyle w:val="Strong"/>
          <w:sz w:val="22"/>
          <w:szCs w:val="22"/>
        </w:rPr>
        <w:t xml:space="preserve">1. Grants awarded under </w:t>
      </w:r>
      <w:r w:rsidR="00545E80" w:rsidRPr="00754432">
        <w:rPr>
          <w:rStyle w:val="Strong"/>
          <w:sz w:val="22"/>
          <w:szCs w:val="22"/>
        </w:rPr>
        <w:t>c</w:t>
      </w:r>
      <w:r w:rsidRPr="00754432">
        <w:rPr>
          <w:rStyle w:val="Strong"/>
          <w:sz w:val="22"/>
          <w:szCs w:val="22"/>
        </w:rPr>
        <w:t xml:space="preserve">all for </w:t>
      </w:r>
      <w:r w:rsidR="00545E80" w:rsidRPr="00754432">
        <w:rPr>
          <w:rStyle w:val="Strong"/>
          <w:sz w:val="22"/>
          <w:szCs w:val="22"/>
        </w:rPr>
        <w:t>p</w:t>
      </w:r>
      <w:r w:rsidRPr="00754432">
        <w:rPr>
          <w:rStyle w:val="Strong"/>
          <w:sz w:val="22"/>
          <w:szCs w:val="22"/>
        </w:rPr>
        <w:t xml:space="preserve">roposals </w:t>
      </w:r>
      <w:r w:rsidR="00F70F17" w:rsidRPr="00754432">
        <w:rPr>
          <w:rStyle w:val="Strong"/>
          <w:sz w:val="22"/>
          <w:szCs w:val="22"/>
        </w:rPr>
        <w:t>TR2018/DG/01/A1-01</w:t>
      </w:r>
      <w:r w:rsidRPr="00754432">
        <w:rPr>
          <w:rStyle w:val="Strong"/>
          <w:sz w:val="22"/>
          <w:szCs w:val="22"/>
        </w:rPr>
        <w:t xml:space="preserve"> published on </w:t>
      </w:r>
      <w:r w:rsidR="00F70F17" w:rsidRPr="00754432">
        <w:rPr>
          <w:rStyle w:val="Strong"/>
          <w:sz w:val="22"/>
          <w:szCs w:val="22"/>
        </w:rPr>
        <w:t>21.08</w:t>
      </w:r>
      <w:r w:rsidR="002B29B2" w:rsidRPr="00754432">
        <w:rPr>
          <w:rStyle w:val="Strong"/>
          <w:sz w:val="22"/>
          <w:szCs w:val="22"/>
        </w:rPr>
        <w:t>.2019</w:t>
      </w:r>
      <w:r w:rsidR="00AB3F0A" w:rsidRPr="00754432">
        <w:rPr>
          <w:rStyle w:val="Strong"/>
          <w:sz w:val="22"/>
          <w:szCs w:val="22"/>
        </w:rPr>
        <w:t>.</w:t>
      </w:r>
    </w:p>
    <w:p w:rsidR="00161D3A" w:rsidRPr="00754432" w:rsidRDefault="00161D3A" w:rsidP="00161D3A">
      <w:pPr>
        <w:pStyle w:val="BodyText2"/>
        <w:tabs>
          <w:tab w:val="clear" w:pos="567"/>
          <w:tab w:val="left" w:pos="0"/>
          <w:tab w:val="left" w:pos="630"/>
        </w:tabs>
        <w:spacing w:after="240"/>
        <w:rPr>
          <w:rStyle w:val="Strong"/>
          <w:b w:val="0"/>
          <w:sz w:val="22"/>
          <w:szCs w:val="22"/>
          <w:highlight w:val="yellow"/>
          <w:lang w:val="en-GB"/>
        </w:rPr>
      </w:pPr>
    </w:p>
    <w:tbl>
      <w:tblPr>
        <w:tblW w:w="14310" w:type="dxa"/>
        <w:tblInd w:w="30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992"/>
        <w:gridCol w:w="1134"/>
        <w:gridCol w:w="1730"/>
        <w:gridCol w:w="1389"/>
        <w:gridCol w:w="1701"/>
        <w:gridCol w:w="1410"/>
      </w:tblGrid>
      <w:tr w:rsidR="00B823D5" w:rsidRPr="00754432" w:rsidTr="00661D7A">
        <w:trPr>
          <w:trHeight w:val="735"/>
          <w:tblHeader/>
        </w:trPr>
        <w:tc>
          <w:tcPr>
            <w:tcW w:w="2694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Contract</w:t>
            </w:r>
          </w:p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Number</w:t>
            </w:r>
          </w:p>
        </w:tc>
        <w:tc>
          <w:tcPr>
            <w:tcW w:w="3260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Beneficiary:</w:t>
            </w:r>
            <w:r w:rsidRPr="00754432">
              <w:rPr>
                <w:b/>
                <w:sz w:val="22"/>
                <w:szCs w:val="22"/>
              </w:rPr>
              <w:br/>
              <w:t>name</w:t>
            </w:r>
          </w:p>
        </w:tc>
        <w:tc>
          <w:tcPr>
            <w:tcW w:w="992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Nationality (ISO code)</w:t>
            </w:r>
          </w:p>
        </w:tc>
        <w:tc>
          <w:tcPr>
            <w:tcW w:w="1134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Country/region where the action takes place (ISO code)</w:t>
            </w:r>
          </w:p>
        </w:tc>
        <w:tc>
          <w:tcPr>
            <w:tcW w:w="1730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Action location</w:t>
            </w:r>
          </w:p>
        </w:tc>
        <w:tc>
          <w:tcPr>
            <w:tcW w:w="1389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Action duration (in months)</w:t>
            </w:r>
          </w:p>
        </w:tc>
        <w:tc>
          <w:tcPr>
            <w:tcW w:w="1701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Grant amount</w:t>
            </w:r>
            <w:r w:rsidRPr="00754432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754432">
              <w:rPr>
                <w:b/>
                <w:sz w:val="22"/>
                <w:szCs w:val="22"/>
              </w:rPr>
              <w:t xml:space="preserve"> (EUR)</w:t>
            </w:r>
          </w:p>
        </w:tc>
        <w:tc>
          <w:tcPr>
            <w:tcW w:w="1410" w:type="dxa"/>
            <w:vAlign w:val="center"/>
          </w:tcPr>
          <w:p w:rsidR="00B823D5" w:rsidRPr="00754432" w:rsidRDefault="00B823D5" w:rsidP="0056665F">
            <w:pPr>
              <w:jc w:val="center"/>
              <w:rPr>
                <w:b/>
                <w:sz w:val="22"/>
                <w:szCs w:val="22"/>
              </w:rPr>
            </w:pPr>
            <w:r w:rsidRPr="00754432">
              <w:rPr>
                <w:b/>
                <w:sz w:val="22"/>
                <w:szCs w:val="22"/>
              </w:rPr>
              <w:t>Percentage of total eligible action costs</w:t>
            </w:r>
            <w:r w:rsidRPr="00754432">
              <w:rPr>
                <w:b/>
                <w:sz w:val="22"/>
                <w:szCs w:val="22"/>
              </w:rPr>
              <w:br/>
              <w:t>(%) financed by the EU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TR2018/DG/01/A1-01/0008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Emine Gül Kamiloğlu Latifoğlu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Mehmet Akif Dede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Ahmet Gergerli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TR2018/DG/01/A1-01/0049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Mehmet Kara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PL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Poland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12,000.00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Esra Aydemir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Zeynep Günder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Elif Korkmaz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34,138.00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Veysel Akyıldız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Özge Aslan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TR2018/DG/01/A1-01/0100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Tuğçe Ersoy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Ahmet Onur Çataklı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41,538.26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Fatih Mehmet Toker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34,300.00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Bevran Belgin Alhas Molero Rosas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20,430.00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TR2018/DG/01/A1-01/0117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İdil Gencosmanoğlu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TR2018/DG/01/A1-01/0121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Ümmü Selin Irmak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İrem Umut Yaşık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37,300.00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Selen Duruşkan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Dicle Demir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Doğukan Güney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18,643.00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Abdullah Elbi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Ömer Furkan Parmak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TR2018/DG/01/A1-01/0174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Yavuz Arda Yakut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Yunus Selim Atak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19,112.96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Fehmi Levent Özkan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33,600.00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TR2018/DG/01/A1-01/0199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Duygu Berberoğlu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40,162.40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Didem Güngör Fırat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TR2018/DG/01/A1-01/0203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Muhammed Ali Can Çelikel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Alper Yeşiltaş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39,986.49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TR2018/DG/01/A1-01/0219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Toygar Hasan Oruç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Büşra Bayram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Halil Yıldırım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36,675.00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Gizem Kara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Mehmet Esat Mert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40,050.00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Esra Ünal Yeşilyurt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Alev Yıldırım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22,400.00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Yaşar Murat Yetişkin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Cankut Bodur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34,765.00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TR2018/DG/01/A1-01/0289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Alkan Pamukçu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Gökçe Filiz Çavuşoğlu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TR2018/DG/01/A1-01/0299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Şeyda Güney Kayım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TR2018/DG/01/A1-01/0305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Ömer İlhan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TR2018/DG/01/A1-01/0318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Selçuk Mert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38,973.10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Mert Eney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Can Karacan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Büşra Üstüntaş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TR2018/DG/01/A1-01/0363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Nihan Atakan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34,562.00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Ayşin Çerağ Özay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TR2018/DG/01/A1-01/0381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Zeynep İlknur Aysel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Aşkın Yıldız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36,878.00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TR2018/DG/01/A1-01/0398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Buşra Babagil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TR2018/DG/01/A1-01/0414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Mehmet İner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37,952.87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Oğuz Özdaş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TR2018/DG/01/A1-01/0420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Selen Kabaca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Hüsnü Gültekin Can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TR2018/DG/01/A1-01/0426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Cantürk Çelik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TR2018/DG/01/A1-01/0432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Zeynep Baloğlu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37,080.00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Dilara Deniz Sağanak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22,400.00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TR2018/DG/01/A1-01/0439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Serdar Mehmetoğlu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38,642.72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Rıdvan Mevsim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27,100.00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Çakıl Su Civelek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Seniha İrem Akın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widowControl/>
              <w:spacing w:before="0" w:after="0"/>
              <w:jc w:val="center"/>
              <w:rPr>
                <w:b/>
                <w:snapToGrid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Pelin Şenoğlu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30,975.00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TR2018/DG/01/A1-01/0489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Feray Eldeniz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TR2018/DG/01/A1-01/0507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Sena Salman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Ahmet Orhun Karaaslan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36,300.00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TR2018/DG/01/A1-01/0522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İbrahim Şeflek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Sevgi Mutafoğlu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Gökalp Marmara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TR2018/DG/01/A1-01/0540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Dünya Türkü Özbay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38,100.00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TR2018/DG/01/A1-01/0541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Elif Merve Yılmaz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TR2018/DG/01/A1-01/0548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Burak Aytaç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32,340.00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Çağdaş Doğan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Güneş Yılmaz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TR2018/DG/01/A1-01/0573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Habibe Kara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TR2018/DG/01/A1-01/0587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Eda Çanga Belber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TR2018/DG/01/A1-01/0588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Hasan Belber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TR2018/DG/01/A1-01/0591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Bigem Aksel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TR2018/DG/01/A1-01/0596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Batuhan Karataş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TR2018/DG/01/A1-01/0597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Atakan Aker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Hüseyin Kutlu Köycü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23,800.00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TR2018/DG/01/A1-01/0618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Seda Kuzucu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Italy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26,600.00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TR2018/DG/01/A1-01/0624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Irmak Barutçuoğlu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Burcu Bolat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TR2018/DG/01/A1-01/0636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Nurullah Özgül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Muhammet Bartu Tınaz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Selim Ensar Pınar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35,860.00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Anıl Tahmisoğlu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35,996.00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TR2018/DG/01/A1-01/0658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Furkan Güven Taştan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34,400.00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TR2018/DG/01/A1-01/0701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Mustafa Aksoyak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19,395.00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TR2018/DG/01/A1-01/0706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Gökhan Tok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TR2018/DG/01/A1-01/0728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Arif Emre İsaoğlu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TR2018/DG/01/A1-01/0731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Ayşenur Oktar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25,355.60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TR2018/DG/01/A1-01/0746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Erenay Umay Çınar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23,300.00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Ömer Faruk Doğancı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Muhammed Mustafa Coşar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TR2018/DG/01/A1-01/0783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Selin Yeşildal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TR2018/DG/01/A1-01/0786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Göknil Şenel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34,400.00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TR2018/DG/01/A1-01/0792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Ersan Topçu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38,859.30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Muhammet Burak Özçelik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TR2018/DG/01/A1-01/0834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Ali Burak Taşın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TR2018/DG/01/A1-01/0837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Duygu Dursun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33,600.00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TR2018/DG/01/A1-01/0844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Vedat Semiz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Belgium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38,650.00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Ömer Faruk Doğan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34,316.00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TR2018/DG/01/A1-01/0853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Arzu Özben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38,305.00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Tuğberk Samur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35,860.00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TR2018/DG/01/A1-01/0864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Gülnihal Tüzün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Cenkhan Altıntaş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TR2018/DG/01/A1-01/0868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Nizamettin Doğan Güner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TR2018/DG/01/A1-01/0875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Onur Kara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37,939.08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TR2018/DG/01/A1-01/0877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Gizem Oruç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TR2018/DG/01/A1-01/0879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Sena Setenay Hızlıok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TR2018/DG/01/A1-01/0889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Esen Aydın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France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TR2018/DG/01/A1-01/0906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Reyhan Yıldırım Atakur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TR2018/DG/01/A1-01/0909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Buket Genç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40,050.00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TR2018/DG/01/A1-01/0933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Emre Çakır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33,800.00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Hilal Buse Akkaş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Fatma Gül Yıldırım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013629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Swe</w:t>
            </w:r>
            <w:r w:rsidR="00983BB5" w:rsidRPr="00754432">
              <w:rPr>
                <w:color w:val="000000"/>
                <w:sz w:val="22"/>
                <w:szCs w:val="22"/>
              </w:rPr>
              <w:t>den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30,864.70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TR2018/DG/01/A1-01/0956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Serdar Sayer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Arif Karaoğlu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TR2018/DG/01/A1-01/0969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Sıla Kulaksız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41,421.66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TR2018/DG/01/A1-01/0998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Arzu Yıldırım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26,516.65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TR2018/DG/01/A1-01/0999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Tankut Bodur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34,765.00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Beste Bundur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TR2018/DG/01/A1-01/1042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Akif Kücet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TR2018/DG/01/A1-01/1059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Gökhan Dündar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38,892.91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İmran Kaya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TR2018/DG/01/A1-01/1076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Yağmur Yarar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TR2018/DG/01/A1-01/1080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Onur Alican Kurtar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TR2018/DG/01/A1-01/1082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Umut Demirci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41,275.60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TR2018/DG/01/A1-01/1094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İbrahim Barış Ünal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35,175.00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TR2018/DG/01/A1-01/1098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Ayten Çiçek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35,996.00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TR2018/DG/01/A1-01/1104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İlayda Ayvacı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TR2018/DG/01/A1-01/1110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Serhat Çelen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19,270.18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TR2018/DG/01/A1-01/1111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Tuba Uygur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Engin Fırat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41,429.80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Kubilay Uygur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Aslıhan Ülger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AT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Austria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32,400.00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lastRenderedPageBreak/>
              <w:t>TR2018/DG/01/A1-01/1130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Hasan Alper Sönmez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41,188.46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TR2018/DG/01/A1-01/1135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Sümeyya Erdem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TR2018/DG/01/A1-01/1170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Mustafa Mecit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DE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Germany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Gökçe Varlı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TR2018/DG/01/A1-01/1197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Yusuf Ziya Çiftçi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TR2018/DG/01/A1-01/1227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Serkant Badıllı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39,800.00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TR2018/DG/01/A1-01/1261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Mustafa Çağatay Çulhacı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IE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Ireland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TR2018/DG/01/A1-01/1266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Özge Eser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TR2018/DG/01/A1-01/1273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Mehmet Salan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NL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Netherlands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34,500.00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TR2018/DG/01/A1-01/1329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Ali Ekmen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TR2018/DG/01/A1-01/1339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Eyyüp Arslan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UK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United Kingdom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41,600.00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983BB5" w:rsidRPr="00754432" w:rsidTr="00661D7A">
        <w:trPr>
          <w:trHeight w:val="240"/>
        </w:trPr>
        <w:tc>
          <w:tcPr>
            <w:tcW w:w="269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54432">
              <w:rPr>
                <w:b/>
                <w:color w:val="000000"/>
                <w:sz w:val="22"/>
                <w:szCs w:val="22"/>
              </w:rPr>
              <w:t>TR2018/DG/01/A1-01/1347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Timur Altay Kaygısız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TR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ES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83BB5" w:rsidRPr="00754432" w:rsidRDefault="00983BB5" w:rsidP="006B10A7">
            <w:pPr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Spain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38,600.00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983BB5" w:rsidRPr="00754432" w:rsidRDefault="00983BB5" w:rsidP="00983BB5">
            <w:pPr>
              <w:jc w:val="center"/>
              <w:rPr>
                <w:color w:val="000000"/>
                <w:sz w:val="22"/>
                <w:szCs w:val="22"/>
              </w:rPr>
            </w:pPr>
            <w:r w:rsidRPr="00754432">
              <w:rPr>
                <w:color w:val="000000"/>
                <w:sz w:val="22"/>
                <w:szCs w:val="22"/>
              </w:rPr>
              <w:t>100.00</w:t>
            </w:r>
          </w:p>
        </w:tc>
      </w:tr>
    </w:tbl>
    <w:p w:rsidR="004E4DE0" w:rsidRPr="00754432" w:rsidRDefault="004E4DE0" w:rsidP="00161D3A">
      <w:pPr>
        <w:pStyle w:val="Blockquote"/>
        <w:ind w:left="0"/>
        <w:rPr>
          <w:sz w:val="22"/>
          <w:szCs w:val="22"/>
        </w:rPr>
      </w:pPr>
    </w:p>
    <w:p w:rsidR="00161D3A" w:rsidRPr="00754432" w:rsidRDefault="00161D3A" w:rsidP="00B823D5">
      <w:pPr>
        <w:pStyle w:val="Blockquote"/>
        <w:ind w:left="0"/>
      </w:pPr>
    </w:p>
    <w:sectPr w:rsidR="00161D3A" w:rsidRPr="00754432" w:rsidSect="004E4DE0">
      <w:headerReference w:type="default" r:id="rId8"/>
      <w:footerReference w:type="default" r:id="rId9"/>
      <w:footerReference w:type="first" r:id="rId10"/>
      <w:pgSz w:w="16838" w:h="11906" w:orient="landscape"/>
      <w:pgMar w:top="989" w:right="1021" w:bottom="1134" w:left="1021" w:header="426" w:footer="5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15F" w:rsidRPr="006937E9" w:rsidRDefault="006C015F">
      <w:r w:rsidRPr="006937E9">
        <w:separator/>
      </w:r>
    </w:p>
  </w:endnote>
  <w:endnote w:type="continuationSeparator" w:id="0">
    <w:p w:rsidR="006C015F" w:rsidRPr="006937E9" w:rsidRDefault="006C015F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5A" w:rsidRPr="006937E9" w:rsidRDefault="00EE565A" w:rsidP="00FD0BEB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754432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754432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:rsidR="00EE565A" w:rsidRPr="004F4E9C" w:rsidRDefault="00EE565A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 w:rsidRPr="00306096">
      <w:rPr>
        <w:sz w:val="18"/>
        <w:szCs w:val="18"/>
      </w:rPr>
      <w:fldChar w:fldCharType="begin"/>
    </w:r>
    <w:r w:rsidRPr="00306096">
      <w:rPr>
        <w:sz w:val="18"/>
        <w:szCs w:val="18"/>
      </w:rPr>
      <w:instrText xml:space="preserve"> FILENAME </w:instrText>
    </w:r>
    <w:r w:rsidRPr="00306096">
      <w:rPr>
        <w:sz w:val="18"/>
        <w:szCs w:val="18"/>
      </w:rPr>
      <w:fldChar w:fldCharType="separate"/>
    </w:r>
    <w:r w:rsidR="00872581">
      <w:rPr>
        <w:noProof/>
        <w:sz w:val="18"/>
        <w:szCs w:val="18"/>
      </w:rPr>
      <w:t>e11_publication_of_award_en</w:t>
    </w:r>
    <w:r w:rsidRPr="00306096">
      <w:rPr>
        <w:sz w:val="18"/>
        <w:szCs w:val="18"/>
      </w:rPr>
      <w:fldChar w:fldCharType="end"/>
    </w:r>
    <w:r w:rsidR="00754432">
      <w:rPr>
        <w:sz w:val="18"/>
        <w:szCs w:val="18"/>
      </w:rPr>
      <w:t>.doc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65A" w:rsidRPr="006937E9" w:rsidRDefault="00EE565A" w:rsidP="00175E3E">
    <w:pPr>
      <w:pStyle w:val="Footer"/>
      <w:tabs>
        <w:tab w:val="clear" w:pos="4320"/>
        <w:tab w:val="clear" w:pos="8640"/>
        <w:tab w:val="right" w:pos="13892"/>
      </w:tabs>
      <w:spacing w:before="120" w:after="0"/>
      <w:rPr>
        <w:rStyle w:val="PageNumber"/>
        <w:sz w:val="18"/>
        <w:szCs w:val="18"/>
      </w:rPr>
    </w:pPr>
    <w:r w:rsidRPr="009F75B6">
      <w:rPr>
        <w:b/>
        <w:sz w:val="18"/>
      </w:rPr>
      <w:t>August 2020</w:t>
    </w:r>
    <w:r w:rsidRPr="006937E9">
      <w:rPr>
        <w:b/>
        <w:sz w:val="18"/>
        <w:szCs w:val="18"/>
      </w:rPr>
      <w:tab/>
    </w:r>
    <w:r w:rsidRPr="006937E9">
      <w:rPr>
        <w:rStyle w:val="PageNumber"/>
        <w:sz w:val="18"/>
        <w:szCs w:val="18"/>
      </w:rPr>
      <w:t xml:space="preserve">Page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PAGE </w:instrText>
    </w:r>
    <w:r w:rsidRPr="006937E9">
      <w:rPr>
        <w:rStyle w:val="PageNumber"/>
        <w:sz w:val="18"/>
        <w:szCs w:val="18"/>
      </w:rPr>
      <w:fldChar w:fldCharType="separate"/>
    </w:r>
    <w:r w:rsidR="00754432">
      <w:rPr>
        <w:rStyle w:val="PageNumber"/>
        <w:noProof/>
        <w:sz w:val="18"/>
        <w:szCs w:val="18"/>
      </w:rPr>
      <w:t>1</w:t>
    </w:r>
    <w:r w:rsidRPr="006937E9">
      <w:rPr>
        <w:rStyle w:val="PageNumber"/>
        <w:sz w:val="18"/>
        <w:szCs w:val="18"/>
      </w:rPr>
      <w:fldChar w:fldCharType="end"/>
    </w:r>
    <w:r w:rsidRPr="006937E9">
      <w:rPr>
        <w:rStyle w:val="PageNumber"/>
        <w:sz w:val="18"/>
        <w:szCs w:val="18"/>
      </w:rPr>
      <w:t xml:space="preserve"> of </w:t>
    </w:r>
    <w:r w:rsidRPr="006937E9">
      <w:rPr>
        <w:rStyle w:val="PageNumber"/>
        <w:sz w:val="18"/>
        <w:szCs w:val="18"/>
      </w:rPr>
      <w:fldChar w:fldCharType="begin"/>
    </w:r>
    <w:r w:rsidRPr="006937E9">
      <w:rPr>
        <w:rStyle w:val="PageNumber"/>
        <w:sz w:val="18"/>
        <w:szCs w:val="18"/>
      </w:rPr>
      <w:instrText xml:space="preserve"> NUMPAGES </w:instrText>
    </w:r>
    <w:r w:rsidRPr="006937E9">
      <w:rPr>
        <w:rStyle w:val="PageNumber"/>
        <w:sz w:val="18"/>
        <w:szCs w:val="18"/>
      </w:rPr>
      <w:fldChar w:fldCharType="separate"/>
    </w:r>
    <w:r w:rsidR="00754432">
      <w:rPr>
        <w:rStyle w:val="PageNumber"/>
        <w:noProof/>
        <w:sz w:val="18"/>
        <w:szCs w:val="18"/>
      </w:rPr>
      <w:t>10</w:t>
    </w:r>
    <w:r w:rsidRPr="006937E9">
      <w:rPr>
        <w:rStyle w:val="PageNumber"/>
        <w:sz w:val="18"/>
        <w:szCs w:val="18"/>
      </w:rPr>
      <w:fldChar w:fldCharType="end"/>
    </w:r>
  </w:p>
  <w:p w:rsidR="00EE565A" w:rsidRPr="004E4DE0" w:rsidRDefault="00872581" w:rsidP="00FD0BEB">
    <w:pPr>
      <w:pStyle w:val="Footer"/>
      <w:tabs>
        <w:tab w:val="right" w:pos="9070"/>
      </w:tabs>
      <w:spacing w:before="0" w:after="0"/>
      <w:rPr>
        <w:sz w:val="18"/>
        <w:szCs w:val="18"/>
      </w:rPr>
    </w:pPr>
    <w:r>
      <w:rPr>
        <w:sz w:val="18"/>
        <w:szCs w:val="18"/>
      </w:rPr>
      <w:t>e11_publication_of_award_en.doc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15F" w:rsidRPr="006937E9" w:rsidRDefault="006C015F">
      <w:r w:rsidRPr="006937E9">
        <w:separator/>
      </w:r>
    </w:p>
  </w:footnote>
  <w:footnote w:type="continuationSeparator" w:id="0">
    <w:p w:rsidR="006C015F" w:rsidRPr="006937E9" w:rsidRDefault="006C015F">
      <w:r w:rsidRPr="006937E9">
        <w:continuationSeparator/>
      </w:r>
    </w:p>
  </w:footnote>
  <w:footnote w:id="1">
    <w:p w:rsidR="00EE565A" w:rsidRPr="0036396A" w:rsidRDefault="00EE56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406FC">
        <w:t xml:space="preserve">Grant amount </w:t>
      </w:r>
      <w:r>
        <w:t xml:space="preserve">means </w:t>
      </w:r>
      <w:r w:rsidRPr="009406FC">
        <w:t xml:space="preserve">the financial contribution </w:t>
      </w:r>
      <w:r>
        <w:t xml:space="preserve">provided by the contracting authority.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629" w:rsidRPr="006937E9" w:rsidRDefault="00013629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00EC8"/>
    <w:rsid w:val="0000122B"/>
    <w:rsid w:val="00012606"/>
    <w:rsid w:val="00013629"/>
    <w:rsid w:val="00015686"/>
    <w:rsid w:val="0002757D"/>
    <w:rsid w:val="000420D8"/>
    <w:rsid w:val="00051E02"/>
    <w:rsid w:val="000771C7"/>
    <w:rsid w:val="00080ACC"/>
    <w:rsid w:val="0008458B"/>
    <w:rsid w:val="000C6442"/>
    <w:rsid w:val="000E0D83"/>
    <w:rsid w:val="000E31E8"/>
    <w:rsid w:val="000F07B4"/>
    <w:rsid w:val="00132267"/>
    <w:rsid w:val="00150998"/>
    <w:rsid w:val="00154894"/>
    <w:rsid w:val="00155948"/>
    <w:rsid w:val="00161D3A"/>
    <w:rsid w:val="001737BC"/>
    <w:rsid w:val="0017550D"/>
    <w:rsid w:val="00175E3E"/>
    <w:rsid w:val="001918C3"/>
    <w:rsid w:val="00197196"/>
    <w:rsid w:val="001B5093"/>
    <w:rsid w:val="001F5DFE"/>
    <w:rsid w:val="00240496"/>
    <w:rsid w:val="00273158"/>
    <w:rsid w:val="002744C6"/>
    <w:rsid w:val="00285585"/>
    <w:rsid w:val="002A0E24"/>
    <w:rsid w:val="002B29B2"/>
    <w:rsid w:val="002F6107"/>
    <w:rsid w:val="002F682C"/>
    <w:rsid w:val="00324ED2"/>
    <w:rsid w:val="003414FB"/>
    <w:rsid w:val="003448D9"/>
    <w:rsid w:val="0034525C"/>
    <w:rsid w:val="0036396A"/>
    <w:rsid w:val="003A2885"/>
    <w:rsid w:val="003A7689"/>
    <w:rsid w:val="003B32F7"/>
    <w:rsid w:val="003D3155"/>
    <w:rsid w:val="003D5EAB"/>
    <w:rsid w:val="003F7B0B"/>
    <w:rsid w:val="00413226"/>
    <w:rsid w:val="0042641F"/>
    <w:rsid w:val="00442526"/>
    <w:rsid w:val="00482AE9"/>
    <w:rsid w:val="004D0C8B"/>
    <w:rsid w:val="004E08CC"/>
    <w:rsid w:val="004E36F7"/>
    <w:rsid w:val="004E4DE0"/>
    <w:rsid w:val="004F156F"/>
    <w:rsid w:val="004F4E9C"/>
    <w:rsid w:val="004F5165"/>
    <w:rsid w:val="004F6616"/>
    <w:rsid w:val="004F749E"/>
    <w:rsid w:val="00545E80"/>
    <w:rsid w:val="005646D6"/>
    <w:rsid w:val="00565384"/>
    <w:rsid w:val="0056665F"/>
    <w:rsid w:val="005A3110"/>
    <w:rsid w:val="005B08F9"/>
    <w:rsid w:val="005B116B"/>
    <w:rsid w:val="005B57F3"/>
    <w:rsid w:val="005B63C0"/>
    <w:rsid w:val="005D21C9"/>
    <w:rsid w:val="005E2B56"/>
    <w:rsid w:val="005F2592"/>
    <w:rsid w:val="00634A67"/>
    <w:rsid w:val="00660ACB"/>
    <w:rsid w:val="00661D7A"/>
    <w:rsid w:val="00662C35"/>
    <w:rsid w:val="0066634F"/>
    <w:rsid w:val="00666365"/>
    <w:rsid w:val="00672E95"/>
    <w:rsid w:val="006771A4"/>
    <w:rsid w:val="00693193"/>
    <w:rsid w:val="006937E9"/>
    <w:rsid w:val="006A0393"/>
    <w:rsid w:val="006B10A7"/>
    <w:rsid w:val="006B796A"/>
    <w:rsid w:val="006C015F"/>
    <w:rsid w:val="006C13D6"/>
    <w:rsid w:val="006C5304"/>
    <w:rsid w:val="00721654"/>
    <w:rsid w:val="0075124B"/>
    <w:rsid w:val="00754432"/>
    <w:rsid w:val="007556F7"/>
    <w:rsid w:val="00765039"/>
    <w:rsid w:val="007903FF"/>
    <w:rsid w:val="007A4D66"/>
    <w:rsid w:val="007B5684"/>
    <w:rsid w:val="007D1064"/>
    <w:rsid w:val="0081787F"/>
    <w:rsid w:val="008368E7"/>
    <w:rsid w:val="00840018"/>
    <w:rsid w:val="008427E9"/>
    <w:rsid w:val="00847E32"/>
    <w:rsid w:val="00850351"/>
    <w:rsid w:val="00850D11"/>
    <w:rsid w:val="00872581"/>
    <w:rsid w:val="00873770"/>
    <w:rsid w:val="008758F2"/>
    <w:rsid w:val="008D118E"/>
    <w:rsid w:val="00901FE1"/>
    <w:rsid w:val="00912764"/>
    <w:rsid w:val="00926C33"/>
    <w:rsid w:val="009406FC"/>
    <w:rsid w:val="00964A0A"/>
    <w:rsid w:val="00964DA7"/>
    <w:rsid w:val="00965DA2"/>
    <w:rsid w:val="00967397"/>
    <w:rsid w:val="00983BB5"/>
    <w:rsid w:val="00995039"/>
    <w:rsid w:val="009D0BED"/>
    <w:rsid w:val="009F75B6"/>
    <w:rsid w:val="00A5176B"/>
    <w:rsid w:val="00A51890"/>
    <w:rsid w:val="00A6655A"/>
    <w:rsid w:val="00A724A6"/>
    <w:rsid w:val="00A911D0"/>
    <w:rsid w:val="00A925DD"/>
    <w:rsid w:val="00A93C3C"/>
    <w:rsid w:val="00AA0D22"/>
    <w:rsid w:val="00AB3F0A"/>
    <w:rsid w:val="00AC312E"/>
    <w:rsid w:val="00AE6224"/>
    <w:rsid w:val="00B010F7"/>
    <w:rsid w:val="00B054ED"/>
    <w:rsid w:val="00B05AD2"/>
    <w:rsid w:val="00B12729"/>
    <w:rsid w:val="00B17180"/>
    <w:rsid w:val="00B60AC8"/>
    <w:rsid w:val="00B62ABF"/>
    <w:rsid w:val="00B823D5"/>
    <w:rsid w:val="00BA2F71"/>
    <w:rsid w:val="00BC4902"/>
    <w:rsid w:val="00BD4D9E"/>
    <w:rsid w:val="00BF05A4"/>
    <w:rsid w:val="00C14AA0"/>
    <w:rsid w:val="00C335B0"/>
    <w:rsid w:val="00C45D5C"/>
    <w:rsid w:val="00C568E3"/>
    <w:rsid w:val="00C6253C"/>
    <w:rsid w:val="00C769BA"/>
    <w:rsid w:val="00C96024"/>
    <w:rsid w:val="00CA38C6"/>
    <w:rsid w:val="00CA3D81"/>
    <w:rsid w:val="00CB4CDA"/>
    <w:rsid w:val="00CD28C1"/>
    <w:rsid w:val="00CE13D9"/>
    <w:rsid w:val="00CE6EFE"/>
    <w:rsid w:val="00CF7F4F"/>
    <w:rsid w:val="00D21235"/>
    <w:rsid w:val="00D27A9E"/>
    <w:rsid w:val="00D35AF9"/>
    <w:rsid w:val="00D37E41"/>
    <w:rsid w:val="00D47E98"/>
    <w:rsid w:val="00D5607A"/>
    <w:rsid w:val="00D73173"/>
    <w:rsid w:val="00D81C43"/>
    <w:rsid w:val="00D871F6"/>
    <w:rsid w:val="00D94C7F"/>
    <w:rsid w:val="00D97E94"/>
    <w:rsid w:val="00DC75DE"/>
    <w:rsid w:val="00DF6FFF"/>
    <w:rsid w:val="00E02EFE"/>
    <w:rsid w:val="00E22FB2"/>
    <w:rsid w:val="00E41447"/>
    <w:rsid w:val="00E71FC7"/>
    <w:rsid w:val="00E85C39"/>
    <w:rsid w:val="00E96EDE"/>
    <w:rsid w:val="00EE0EE2"/>
    <w:rsid w:val="00EE565A"/>
    <w:rsid w:val="00EF3523"/>
    <w:rsid w:val="00F70F17"/>
    <w:rsid w:val="00F7210C"/>
    <w:rsid w:val="00F73A06"/>
    <w:rsid w:val="00F74EA6"/>
    <w:rsid w:val="00F7521D"/>
    <w:rsid w:val="00F818AE"/>
    <w:rsid w:val="00F84DBC"/>
    <w:rsid w:val="00F92983"/>
    <w:rsid w:val="00F92A2D"/>
    <w:rsid w:val="00F93567"/>
    <w:rsid w:val="00FB42A1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C4E811"/>
  <w15:chartTrackingRefBased/>
  <w15:docId w15:val="{52EE3D18-EA26-4892-818B-6E819DF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A7ED-272A-435A-9D38-126AEA63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Ertuğrul ŞAFAK</cp:lastModifiedBy>
  <cp:revision>2</cp:revision>
  <cp:lastPrinted>2014-03-14T08:48:00Z</cp:lastPrinted>
  <dcterms:created xsi:type="dcterms:W3CDTF">2021-09-30T11:37:00Z</dcterms:created>
  <dcterms:modified xsi:type="dcterms:W3CDTF">2021-09-30T11:37:00Z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