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3A" w:rsidRPr="006937E9" w:rsidRDefault="00F113A5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C7A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mNWAIAALU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" o:allowincell="f" strokecolor="#d4d4d4" strokeweight="1.75pt">
                <v:shadow on="t" offset="0,-1pt"/>
              </v:line>
            </w:pict>
          </mc:Fallback>
        </mc:AlternateContent>
      </w:r>
    </w:p>
    <w:p w:rsidR="00161D3A" w:rsidRPr="006937E9" w:rsidRDefault="00161D3A">
      <w:pPr>
        <w:jc w:val="center"/>
        <w:outlineLvl w:val="0"/>
        <w:rPr>
          <w:rStyle w:val="Strong"/>
          <w:szCs w:val="24"/>
        </w:rPr>
      </w:pPr>
      <w:r w:rsidRPr="006937E9">
        <w:rPr>
          <w:rStyle w:val="Strong"/>
          <w:szCs w:val="24"/>
        </w:rPr>
        <w:t xml:space="preserve">GRANT CONTRACTS AWARDED DURING </w:t>
      </w:r>
      <w:r w:rsidR="00C76063" w:rsidRPr="00D54804">
        <w:rPr>
          <w:rStyle w:val="Strong"/>
          <w:szCs w:val="24"/>
        </w:rPr>
        <w:t xml:space="preserve">AUGUST 2023 – </w:t>
      </w:r>
      <w:r w:rsidR="00DA4B9F">
        <w:rPr>
          <w:rStyle w:val="Strong"/>
          <w:szCs w:val="24"/>
        </w:rPr>
        <w:t>DECEMBER 2023</w:t>
      </w:r>
      <w:bookmarkStart w:id="0" w:name="_GoBack"/>
      <w:bookmarkEnd w:id="0"/>
    </w:p>
    <w:p w:rsidR="00161D3A" w:rsidRPr="006937E9" w:rsidRDefault="00F113A5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F117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" o:allowincell="f" strokecolor="#d4d4d4" strokeweight="1.75pt">
                <v:shadow on="t" offset="0,-1pt"/>
              </v:line>
            </w:pict>
          </mc:Fallback>
        </mc:AlternateContent>
      </w:r>
    </w:p>
    <w:p w:rsidR="00161D3A" w:rsidRPr="006937E9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="00C76063" w:rsidRPr="00754432">
        <w:rPr>
          <w:b/>
        </w:rPr>
        <w:t>IPA II – 20</w:t>
      </w:r>
      <w:r w:rsidR="00C76063">
        <w:rPr>
          <w:b/>
        </w:rPr>
        <w:t>20</w:t>
      </w:r>
      <w:r w:rsidR="00C76063" w:rsidRPr="00754432">
        <w:rPr>
          <w:b/>
        </w:rPr>
        <w:t xml:space="preserve"> Financing Agreement – Budget Line: 22.02.03.01</w:t>
      </w:r>
    </w:p>
    <w:p w:rsidR="00161D3A" w:rsidRPr="006937E9" w:rsidRDefault="00F113A5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ABD1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" o:allowincell="f" strokecolor="#d4d4d4" strokeweight="1.75pt">
                <v:shadow on="t" offset="0,-1pt"/>
              </v:line>
            </w:pict>
          </mc:Fallback>
        </mc:AlternateContent>
      </w:r>
    </w:p>
    <w:p w:rsidR="00161D3A" w:rsidRPr="00C76063" w:rsidRDefault="00161D3A" w:rsidP="00C76063">
      <w:pPr>
        <w:ind w:left="284" w:hanging="284"/>
        <w:outlineLvl w:val="0"/>
        <w:rPr>
          <w:rStyle w:val="Strong"/>
          <w:sz w:val="22"/>
          <w:szCs w:val="22"/>
        </w:rPr>
      </w:pPr>
      <w:r w:rsidRPr="006937E9">
        <w:rPr>
          <w:rStyle w:val="Strong"/>
          <w:sz w:val="22"/>
          <w:szCs w:val="22"/>
        </w:rPr>
        <w:t xml:space="preserve">1. </w:t>
      </w:r>
      <w:r w:rsidRPr="00C76063">
        <w:rPr>
          <w:rStyle w:val="Strong"/>
          <w:sz w:val="22"/>
          <w:szCs w:val="22"/>
        </w:rPr>
        <w:t xml:space="preserve">Grants awarded under </w:t>
      </w:r>
      <w:r w:rsidR="00545E80" w:rsidRPr="00C76063">
        <w:rPr>
          <w:rStyle w:val="Strong"/>
          <w:sz w:val="22"/>
          <w:szCs w:val="22"/>
        </w:rPr>
        <w:t>c</w:t>
      </w:r>
      <w:r w:rsidRPr="00C76063">
        <w:rPr>
          <w:rStyle w:val="Strong"/>
          <w:sz w:val="22"/>
          <w:szCs w:val="22"/>
        </w:rPr>
        <w:t xml:space="preserve">all for </w:t>
      </w:r>
      <w:r w:rsidR="00545E80" w:rsidRPr="00C76063">
        <w:rPr>
          <w:rStyle w:val="Strong"/>
          <w:sz w:val="22"/>
          <w:szCs w:val="22"/>
        </w:rPr>
        <w:t>p</w:t>
      </w:r>
      <w:r w:rsidRPr="00C76063">
        <w:rPr>
          <w:rStyle w:val="Strong"/>
          <w:sz w:val="22"/>
          <w:szCs w:val="22"/>
        </w:rPr>
        <w:t xml:space="preserve">roposals </w:t>
      </w:r>
      <w:r w:rsidR="00C76063" w:rsidRPr="00C76063">
        <w:rPr>
          <w:b/>
          <w:sz w:val="22"/>
          <w:szCs w:val="22"/>
        </w:rPr>
        <w:t>TR2020/DG/03/A</w:t>
      </w:r>
      <w:r w:rsidR="00C76063">
        <w:rPr>
          <w:b/>
          <w:sz w:val="22"/>
          <w:szCs w:val="22"/>
        </w:rPr>
        <w:t>2</w:t>
      </w:r>
      <w:r w:rsidR="00C76063" w:rsidRPr="00C76063">
        <w:rPr>
          <w:b/>
          <w:sz w:val="22"/>
          <w:szCs w:val="22"/>
        </w:rPr>
        <w:t xml:space="preserve">-01 </w:t>
      </w:r>
      <w:r w:rsidRPr="00C76063">
        <w:rPr>
          <w:rStyle w:val="Strong"/>
          <w:sz w:val="22"/>
          <w:szCs w:val="22"/>
        </w:rPr>
        <w:t xml:space="preserve">published on </w:t>
      </w:r>
      <w:r w:rsidR="00D54804">
        <w:rPr>
          <w:rStyle w:val="Strong"/>
          <w:sz w:val="22"/>
          <w:szCs w:val="22"/>
        </w:rPr>
        <w:t>12.09.2022.</w:t>
      </w:r>
    </w:p>
    <w:tbl>
      <w:tblPr>
        <w:tblW w:w="141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1"/>
        <w:gridCol w:w="2409"/>
        <w:gridCol w:w="1134"/>
        <w:gridCol w:w="1560"/>
        <w:gridCol w:w="1648"/>
        <w:gridCol w:w="1187"/>
        <w:gridCol w:w="1418"/>
        <w:gridCol w:w="2073"/>
      </w:tblGrid>
      <w:tr w:rsidR="00C76063" w:rsidRPr="006937E9" w:rsidTr="00D54804">
        <w:trPr>
          <w:trHeight w:val="735"/>
          <w:tblHeader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6937E9" w:rsidRDefault="00C76063" w:rsidP="00D54804">
            <w:pPr>
              <w:ind w:left="-60"/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Contract </w:t>
            </w:r>
          </w:p>
          <w:p w:rsidR="00C76063" w:rsidRPr="006937E9" w:rsidRDefault="00C76063" w:rsidP="00D54804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Number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6937E9" w:rsidRDefault="00C76063" w:rsidP="00155948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Beneficiary:</w:t>
            </w:r>
            <w:r w:rsidRPr="006937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 xml:space="preserve">ame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6937E9" w:rsidRDefault="00C76063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Nationality (ISO code)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E41447" w:rsidRDefault="00C76063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E41447" w:rsidRDefault="00C76063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location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E41447" w:rsidRDefault="00C76063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6937E9" w:rsidRDefault="00C76063" w:rsidP="00967397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Grant amount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 w:rsidRPr="006937E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EUR</w:t>
            </w:r>
            <w:r w:rsidRPr="006937E9">
              <w:rPr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6063" w:rsidRPr="006937E9" w:rsidRDefault="00C76063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Percentage of total eligible </w:t>
            </w:r>
            <w:r w:rsidRPr="00E41447">
              <w:rPr>
                <w:sz w:val="22"/>
                <w:szCs w:val="22"/>
              </w:rPr>
              <w:t>action</w:t>
            </w:r>
            <w:r w:rsidRPr="006937E9">
              <w:rPr>
                <w:sz w:val="22"/>
                <w:szCs w:val="22"/>
              </w:rPr>
              <w:t xml:space="preserve"> costs</w:t>
            </w:r>
            <w:r w:rsidRPr="006937E9">
              <w:rPr>
                <w:sz w:val="22"/>
                <w:szCs w:val="22"/>
              </w:rPr>
              <w:br/>
              <w:t>(%) financed by the EU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TR2020/DG/03/A2-01/0009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Fatma </w:t>
            </w:r>
            <w:proofErr w:type="spellStart"/>
            <w:r w:rsidRPr="00D54804">
              <w:rPr>
                <w:sz w:val="22"/>
                <w:szCs w:val="22"/>
              </w:rPr>
              <w:t>İmren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Tunç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Nazlıcan</w:t>
            </w:r>
            <w:proofErr w:type="spellEnd"/>
            <w:r w:rsidRPr="00D54804">
              <w:rPr>
                <w:sz w:val="22"/>
                <w:szCs w:val="22"/>
              </w:rPr>
              <w:t xml:space="preserve"> Aydan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40,089.62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TR2020/DG/03/A2-01/0024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Arda</w:t>
            </w:r>
            <w:proofErr w:type="spellEnd"/>
            <w:r w:rsidRPr="00D54804">
              <w:rPr>
                <w:sz w:val="22"/>
                <w:szCs w:val="22"/>
              </w:rPr>
              <w:t xml:space="preserve"> Can </w:t>
            </w:r>
            <w:proofErr w:type="spellStart"/>
            <w:r w:rsidRPr="00D54804">
              <w:rPr>
                <w:sz w:val="22"/>
                <w:szCs w:val="22"/>
              </w:rPr>
              <w:t>Güleşen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TR2020/DG/03/A2-01/0037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Barış</w:t>
            </w:r>
            <w:proofErr w:type="spellEnd"/>
            <w:r w:rsidRPr="00D54804">
              <w:rPr>
                <w:sz w:val="22"/>
                <w:szCs w:val="22"/>
              </w:rPr>
              <w:t xml:space="preserve"> Emre </w:t>
            </w:r>
            <w:proofErr w:type="spellStart"/>
            <w:r w:rsidRPr="00D54804">
              <w:rPr>
                <w:sz w:val="22"/>
                <w:szCs w:val="22"/>
              </w:rPr>
              <w:t>Kubalas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TR2020/DG/03/A2-01/0038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Koray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Alper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Akdemir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TR2020/DG/03/A2-01/0050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Gencay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Mert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Köse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25,800.00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TR2020/DG/03/A2-01/0059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Zeynel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Haydarhan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Arıkcı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TR2020/DG/03/A2-01/0061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Fatma Sevgi </w:t>
            </w:r>
            <w:proofErr w:type="spellStart"/>
            <w:r w:rsidRPr="00D54804">
              <w:rPr>
                <w:sz w:val="22"/>
                <w:szCs w:val="22"/>
              </w:rPr>
              <w:t>Sesli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TR2020/DG/03/A2-01/0064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Ekin </w:t>
            </w:r>
            <w:proofErr w:type="spellStart"/>
            <w:r w:rsidRPr="00D54804">
              <w:rPr>
                <w:sz w:val="22"/>
                <w:szCs w:val="22"/>
              </w:rPr>
              <w:t>Yankı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Şahin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TR2020/DG/03/A2-01/0068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Eda </w:t>
            </w:r>
            <w:proofErr w:type="spellStart"/>
            <w:r w:rsidRPr="00D54804">
              <w:rPr>
                <w:sz w:val="22"/>
                <w:szCs w:val="22"/>
              </w:rPr>
              <w:t>Mazlum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TR2020/DG/03/A2-01/0070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Murat </w:t>
            </w:r>
            <w:proofErr w:type="spellStart"/>
            <w:r w:rsidRPr="00D54804">
              <w:rPr>
                <w:sz w:val="22"/>
                <w:szCs w:val="22"/>
              </w:rPr>
              <w:t>Karaşahin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TR2020/DG/03/A2-01/0071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Ege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Buket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38,500.00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TR2020/DG/03/A2-01/0085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Mehmed </w:t>
            </w:r>
            <w:proofErr w:type="spellStart"/>
            <w:r w:rsidRPr="00D54804">
              <w:rPr>
                <w:sz w:val="22"/>
                <w:szCs w:val="22"/>
              </w:rPr>
              <w:t>Feyzi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36,950.00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TR2020/DG/03/A2-01/0091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Emre Esen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TR2020/DG/03/A2-01/0098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Melisa Kara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36,794.01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TR2020/DG/03/A2-01/0099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İrem Aslan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TR2020/DG/03/A2-01/0108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Elif Bozkurt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20,500.00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TR2020/DG/03/A2-01/0109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Şahide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Şeyda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Tekkanat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TR2020/DG/03/A2-01/0111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Merve Nur Arslan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TR2020/DG/03/A2-01/0115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Beril Doğan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TR2020/DG/03/A2-01/0119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Emek</w:t>
            </w:r>
            <w:proofErr w:type="spellEnd"/>
            <w:r w:rsidRPr="00D54804">
              <w:rPr>
                <w:sz w:val="22"/>
                <w:szCs w:val="22"/>
              </w:rPr>
              <w:t xml:space="preserve"> Deniz </w:t>
            </w:r>
            <w:proofErr w:type="spellStart"/>
            <w:r w:rsidRPr="00D54804">
              <w:rPr>
                <w:sz w:val="22"/>
                <w:szCs w:val="22"/>
              </w:rPr>
              <w:t>Köroğlu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Ireland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TR2020/DG/03/A2-01/0124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Ece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Çelebi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32,800.00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TR2020/DG/03/A2-01/0132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Mehmet </w:t>
            </w:r>
            <w:proofErr w:type="spellStart"/>
            <w:r w:rsidRPr="00D54804">
              <w:rPr>
                <w:sz w:val="22"/>
                <w:szCs w:val="22"/>
              </w:rPr>
              <w:t>Serhan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Özkan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TR2020/DG/03/A2-01/0140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Damla </w:t>
            </w:r>
            <w:proofErr w:type="spellStart"/>
            <w:r w:rsidRPr="00D54804">
              <w:rPr>
                <w:sz w:val="22"/>
                <w:szCs w:val="22"/>
              </w:rPr>
              <w:t>Yaz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28,725.78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TR2020/DG/03/A2-01/0146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Hilal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Güvenkaya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27,100.00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TR2020/DG/03/A2-01/0154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Kadri Kağan Erdem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France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TR2020/DG/03/A2-01/0161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Hakkı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Gürkan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TR2020/DG/03/A2-01/0163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Kaan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Şahin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31,562.00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TR2020/DG/03/A2-01/0165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Zeynep </w:t>
            </w:r>
            <w:proofErr w:type="spellStart"/>
            <w:r w:rsidRPr="00D54804">
              <w:rPr>
                <w:sz w:val="22"/>
                <w:szCs w:val="22"/>
              </w:rPr>
              <w:t>Köse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37,700.00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TR2020/DG/03/A2-01/0178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Cansu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Topak</w:t>
            </w:r>
            <w:proofErr w:type="spellEnd"/>
            <w:r w:rsidRPr="00D54804">
              <w:rPr>
                <w:sz w:val="22"/>
                <w:szCs w:val="22"/>
              </w:rPr>
              <w:t xml:space="preserve"> Korkmaz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TR2020/DG/03/A2-01/0180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Asya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Avcı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35,483.00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TR2020/DG/03/A2-01/0186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Canan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Şimşek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TR2020/DG/03/A2-01/0196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Kadriye </w:t>
            </w:r>
            <w:proofErr w:type="spellStart"/>
            <w:r w:rsidRPr="00D54804">
              <w:rPr>
                <w:sz w:val="22"/>
                <w:szCs w:val="22"/>
              </w:rPr>
              <w:t>Merve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Üstündağ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31,125.00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TR2020/DG/03/A2-01/0210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Bora </w:t>
            </w:r>
            <w:proofErr w:type="spellStart"/>
            <w:r w:rsidRPr="00D54804">
              <w:rPr>
                <w:sz w:val="22"/>
                <w:szCs w:val="22"/>
              </w:rPr>
              <w:t>Sungur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TR2020/DG/03/A2-01/0214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Oğuz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Tekindaş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27,780.00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TR2020/DG/03/A2-01/0216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Bülent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Süloğlu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TR2020/DG/03/A2-01/0219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Reşat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Güney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Aydoğdu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TR2020/DG/03/A2-01/0220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Mustafa </w:t>
            </w:r>
            <w:proofErr w:type="spellStart"/>
            <w:r w:rsidRPr="00D54804">
              <w:rPr>
                <w:sz w:val="22"/>
                <w:szCs w:val="22"/>
              </w:rPr>
              <w:t>Çağrı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Peker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TR2020/DG/03/A2-01/0227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Melek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Demirden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TR2020/DG/03/A2-01/0230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Atilla </w:t>
            </w:r>
            <w:proofErr w:type="spellStart"/>
            <w:r w:rsidRPr="00D54804">
              <w:rPr>
                <w:sz w:val="22"/>
                <w:szCs w:val="22"/>
              </w:rPr>
              <w:t>Çelebi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TR2020/DG/03/A2-01/0232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Ata </w:t>
            </w:r>
            <w:proofErr w:type="spellStart"/>
            <w:r w:rsidRPr="00D54804">
              <w:rPr>
                <w:sz w:val="22"/>
                <w:szCs w:val="22"/>
              </w:rPr>
              <w:t>Ergün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TR2020/DG/03/A2-01/0233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Tuğçe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Ecem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Evin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TR2020/DG/03/A2-01/0234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Hakan Kaplan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27,780.00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TR2020/DG/03/A2-01/0253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Hatice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Merve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Kılıç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41,439.16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TR2020/DG/03/A2-01/0265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Duygu Yavuz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TR2020/DG/03/A2-01/0266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Utku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Gülek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24,084.00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TR2020/DG/03/A2-01/0279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Gökhan </w:t>
            </w:r>
            <w:proofErr w:type="spellStart"/>
            <w:r w:rsidRPr="00D54804">
              <w:rPr>
                <w:sz w:val="22"/>
                <w:szCs w:val="22"/>
              </w:rPr>
              <w:t>Yüceer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30,780.00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TR2020/DG/03/A2-01/0291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Büşra Aslı Özgan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TR2020/DG/03/A2-01/0305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Doğa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Bulat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TR2020/DG/03/A2-01/0310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Melek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Sağlam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TR2020/DG/03/A2-01/0312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Anıl</w:t>
            </w:r>
            <w:proofErr w:type="spellEnd"/>
            <w:r w:rsidRPr="00D54804">
              <w:rPr>
                <w:sz w:val="22"/>
                <w:szCs w:val="22"/>
              </w:rPr>
              <w:t xml:space="preserve"> Gönül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TR2020/DG/03/A2-01/0313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İrem </w:t>
            </w:r>
            <w:proofErr w:type="spellStart"/>
            <w:r w:rsidRPr="00D54804">
              <w:rPr>
                <w:sz w:val="22"/>
                <w:szCs w:val="22"/>
              </w:rPr>
              <w:t>Denizeri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DE-FR-IT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Germany-France-Italy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26,900.00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Damla Gönül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TR2020/DG/03/A2-01/0323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Mustafa Recep </w:t>
            </w:r>
            <w:proofErr w:type="spellStart"/>
            <w:r w:rsidRPr="00D54804">
              <w:rPr>
                <w:sz w:val="22"/>
                <w:szCs w:val="22"/>
              </w:rPr>
              <w:t>Bilici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TR2020/DG/03/A2-01/0325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Cansel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Yılmazer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26,340.10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TR2020/DG/03/A2-01/0331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Gülüzar</w:t>
            </w:r>
            <w:proofErr w:type="spellEnd"/>
            <w:r w:rsidRPr="00D54804">
              <w:rPr>
                <w:sz w:val="22"/>
                <w:szCs w:val="22"/>
              </w:rPr>
              <w:t xml:space="preserve"> Kaya </w:t>
            </w:r>
            <w:proofErr w:type="spellStart"/>
            <w:r w:rsidRPr="00D54804">
              <w:rPr>
                <w:sz w:val="22"/>
                <w:szCs w:val="22"/>
              </w:rPr>
              <w:t>Saç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TR2020/DG/03/A2-01/0338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Zeynep </w:t>
            </w:r>
            <w:proofErr w:type="spellStart"/>
            <w:r w:rsidRPr="00D54804">
              <w:rPr>
                <w:sz w:val="22"/>
                <w:szCs w:val="22"/>
              </w:rPr>
              <w:t>Baysar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40,954.83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TR2020/DG/03/A2-01/0344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Begüm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Ezelsoy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38,200.00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TR2020/DG/03/A2-01/0358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Berk İlbey Şahintürk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AT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Austria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32,700.00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TR2020/DG/03/A2-01/0365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Ayşe </w:t>
            </w:r>
            <w:proofErr w:type="spellStart"/>
            <w:r w:rsidRPr="00D54804">
              <w:rPr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40,271.10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TR2020/DG/03/A2-01/0370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Fatma Betül Korkmaz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27,780.00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TR2020/DG/03/A2-01/0380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Onur </w:t>
            </w:r>
            <w:proofErr w:type="spellStart"/>
            <w:r w:rsidRPr="00D54804">
              <w:rPr>
                <w:sz w:val="22"/>
                <w:szCs w:val="22"/>
              </w:rPr>
              <w:t>Açıkgöz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20,731.54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TR2020/DG/03/A2-01/0387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Onur </w:t>
            </w:r>
            <w:proofErr w:type="spellStart"/>
            <w:r w:rsidRPr="00D54804">
              <w:rPr>
                <w:sz w:val="22"/>
                <w:szCs w:val="22"/>
              </w:rPr>
              <w:t>Demircan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38,132.00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TR2020/DG/03/A2-01/0404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Ege</w:t>
            </w:r>
            <w:proofErr w:type="spellEnd"/>
            <w:r w:rsidRPr="00D54804">
              <w:rPr>
                <w:sz w:val="22"/>
                <w:szCs w:val="22"/>
              </w:rPr>
              <w:t xml:space="preserve"> Erol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TR2020/DG/03/A2-01/0409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Melis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Nisa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Keskin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36,300.00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TR2020/DG/03/A2-01/0410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Tarık</w:t>
            </w:r>
            <w:proofErr w:type="spellEnd"/>
            <w:r w:rsidRPr="00D54804">
              <w:rPr>
                <w:sz w:val="22"/>
                <w:szCs w:val="22"/>
              </w:rPr>
              <w:t xml:space="preserve"> Emre </w:t>
            </w:r>
            <w:proofErr w:type="spellStart"/>
            <w:r w:rsidRPr="00D54804">
              <w:rPr>
                <w:sz w:val="22"/>
                <w:szCs w:val="22"/>
              </w:rPr>
              <w:t>Kırım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23,994.50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TR2020/DG/03/A2-01/0412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Serkan </w:t>
            </w:r>
            <w:proofErr w:type="spellStart"/>
            <w:r w:rsidRPr="00D54804">
              <w:rPr>
                <w:sz w:val="22"/>
                <w:szCs w:val="22"/>
              </w:rPr>
              <w:t>Fidan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40,183.44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Abdullah </w:t>
            </w:r>
            <w:proofErr w:type="spellStart"/>
            <w:r w:rsidRPr="00D54804">
              <w:rPr>
                <w:sz w:val="22"/>
                <w:szCs w:val="22"/>
              </w:rPr>
              <w:t>Gök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23,394.10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TR2020/DG/03/A2-01/0426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Derya </w:t>
            </w:r>
            <w:proofErr w:type="spellStart"/>
            <w:r w:rsidRPr="00D54804">
              <w:rPr>
                <w:sz w:val="22"/>
                <w:szCs w:val="22"/>
              </w:rPr>
              <w:t>Oğuzer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TR2020/DG/03/A2-01/0429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Bahar </w:t>
            </w:r>
            <w:proofErr w:type="spellStart"/>
            <w:r w:rsidRPr="00D54804">
              <w:rPr>
                <w:sz w:val="22"/>
                <w:szCs w:val="22"/>
              </w:rPr>
              <w:t>Şahin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37,700.00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TR2020/DG/03/A2-01/0438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Emirhan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Tekin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TR2020/DG/03/A2-01/0457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Sinan </w:t>
            </w:r>
            <w:proofErr w:type="spellStart"/>
            <w:r w:rsidRPr="00D54804">
              <w:rPr>
                <w:sz w:val="22"/>
                <w:szCs w:val="22"/>
              </w:rPr>
              <w:t>Bölükoğlu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36,950.00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TR2020/DG/03/A2-01/0463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Beyza </w:t>
            </w:r>
            <w:proofErr w:type="spellStart"/>
            <w:r w:rsidRPr="00D54804">
              <w:rPr>
                <w:sz w:val="22"/>
                <w:szCs w:val="22"/>
              </w:rPr>
              <w:t>Sel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27,780.00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TR2020/DG/03/A2-01/0465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Nilüfer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Kır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TR2020/DG/03/A2-01/0472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Eylül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Esin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TR2020/DG/03/A2-01/0490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Veli</w:t>
            </w:r>
            <w:proofErr w:type="spellEnd"/>
            <w:r w:rsidRPr="00D54804">
              <w:rPr>
                <w:sz w:val="22"/>
                <w:szCs w:val="22"/>
              </w:rPr>
              <w:t xml:space="preserve"> Can </w:t>
            </w:r>
            <w:proofErr w:type="spellStart"/>
            <w:r w:rsidRPr="00D54804">
              <w:rPr>
                <w:sz w:val="22"/>
                <w:szCs w:val="22"/>
              </w:rPr>
              <w:t>Yıldırım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40,650.95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TR2020/DG/03/A2-01/0497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Duygu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Üresin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37,300.00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TR2020/DG/03/A2-01/0512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Çiğdem Deniz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TR2020/DG/03/A2-01/0527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Öykü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Aktaş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Yılmaz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38,500.00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TR2020/DG/03/A2-01/0530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Gülberk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40,954.83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TR2020/DG/03/A2-01/0538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Merve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Çolak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TR2020/DG/03/A2-01/0546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Onur Ayberk Genç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TR2020/DG/03/A2-01/0547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Alper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Önge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30,780.00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Nevin </w:t>
            </w:r>
            <w:proofErr w:type="spellStart"/>
            <w:r w:rsidRPr="00D54804">
              <w:rPr>
                <w:sz w:val="22"/>
                <w:szCs w:val="22"/>
              </w:rPr>
              <w:t>Ece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Hande </w:t>
            </w:r>
            <w:proofErr w:type="spellStart"/>
            <w:r w:rsidRPr="00D54804">
              <w:rPr>
                <w:sz w:val="22"/>
                <w:szCs w:val="22"/>
              </w:rPr>
              <w:t>Yazıcı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Sinem</w:t>
            </w:r>
            <w:proofErr w:type="spellEnd"/>
            <w:r w:rsidRPr="00D54804">
              <w:rPr>
                <w:sz w:val="22"/>
                <w:szCs w:val="22"/>
              </w:rPr>
              <w:t xml:space="preserve"> Ay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000000" w:fill="FFFFFF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Yeliz Arslan </w:t>
            </w:r>
            <w:proofErr w:type="spellStart"/>
            <w:r w:rsidRPr="00D54804">
              <w:rPr>
                <w:sz w:val="22"/>
                <w:szCs w:val="22"/>
              </w:rPr>
              <w:t>Mert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40,271.10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Kübra </w:t>
            </w:r>
            <w:proofErr w:type="spellStart"/>
            <w:r w:rsidRPr="00D54804">
              <w:rPr>
                <w:sz w:val="22"/>
                <w:szCs w:val="22"/>
              </w:rPr>
              <w:t>Teber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000000" w:fill="FFFFFF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Yakup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Gökalp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40,066.57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TR2020/DG/03/A2-01/0559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Berkay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Kurdoğlu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TR2020/DG/03/A2-01/0561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Burak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TR2020/DG/03/A2-01/0567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Umut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Kerim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Sağlam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26,600.00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TR2020/DG/03/A2-01/0578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Latif </w:t>
            </w:r>
            <w:proofErr w:type="spellStart"/>
            <w:r w:rsidRPr="00D54804">
              <w:rPr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TR2020/DG/03/A2-01/0579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Selim Doğan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TR2020/DG/03/A2-01/0591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Ecem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Sernikli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36,300.00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TR2020/DG/03/A2-01/0592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Eda Coşkun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38,500.00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TR2020/DG/03/A2-01/0594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Fevzettin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Safa</w:t>
            </w:r>
            <w:proofErr w:type="spellEnd"/>
            <w:r w:rsidRPr="00D54804">
              <w:rPr>
                <w:sz w:val="22"/>
                <w:szCs w:val="22"/>
              </w:rPr>
              <w:t xml:space="preserve"> Bayram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38,132.00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TR2020/DG/03/A2-01/0598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Mehmet </w:t>
            </w:r>
            <w:proofErr w:type="spellStart"/>
            <w:r w:rsidRPr="00D54804">
              <w:rPr>
                <w:sz w:val="22"/>
                <w:szCs w:val="22"/>
              </w:rPr>
              <w:t>Melih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Yıllar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41,103.85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TR2020/DG/03/A2-01/0604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Fatma </w:t>
            </w:r>
            <w:proofErr w:type="spellStart"/>
            <w:r w:rsidRPr="00D54804">
              <w:rPr>
                <w:sz w:val="22"/>
                <w:szCs w:val="22"/>
              </w:rPr>
              <w:t>Küçüktuncay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TR2020/DG/03/A2-01/0605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Göksu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Çetin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TR2020/DG/03/A2-01/0606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Bahadır Aslan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TR2020/DG/03/A2-01/0640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Yeşim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Köseoğlu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41,235.34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TR2020/DG/03/A2-01/0641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Elif </w:t>
            </w:r>
            <w:proofErr w:type="spellStart"/>
            <w:r w:rsidRPr="00D54804">
              <w:rPr>
                <w:sz w:val="22"/>
                <w:szCs w:val="22"/>
              </w:rPr>
              <w:t>Sıla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Taşlıçay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TR2020/DG/03/A2-01/0651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Aylin </w:t>
            </w:r>
            <w:proofErr w:type="spellStart"/>
            <w:r w:rsidRPr="00D54804">
              <w:rPr>
                <w:sz w:val="22"/>
                <w:szCs w:val="22"/>
              </w:rPr>
              <w:t>Tunalılar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23,994.50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TR2020/DG/03/A2-01/0669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Engin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Yarahmet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35,400.00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TR2020/DG/03/A2-01/0670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Denizhan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Törün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TR2020/DG/03/A2-01/0673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Hilal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TR2020/DG/03/A2-01/0681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Zeynep İrem </w:t>
            </w:r>
            <w:proofErr w:type="spellStart"/>
            <w:r w:rsidRPr="00D54804">
              <w:rPr>
                <w:sz w:val="22"/>
                <w:szCs w:val="22"/>
              </w:rPr>
              <w:t>Canay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TR2020/DG/03/A2-01/0684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Gülçinay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Mumcu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TR2020/DG/03/A2-01/0696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Mahide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Ülkü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Özkürkçü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35,800.00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TR2020/DG/03/A2-01/0708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Müge Kahveci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Ireland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TR2020/DG/03/A2-01/0720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Gökser Gökçay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TR2020/DG/03/A2-01/0722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Ahmet </w:t>
            </w:r>
            <w:proofErr w:type="spellStart"/>
            <w:r w:rsidRPr="00D54804">
              <w:rPr>
                <w:sz w:val="22"/>
                <w:szCs w:val="22"/>
              </w:rPr>
              <w:t>Tekin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TR2020/DG/03/A2-01/0723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Oğuz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Zeybek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TR2020/DG/03/A2-01/0779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Büşra </w:t>
            </w:r>
            <w:proofErr w:type="spellStart"/>
            <w:r w:rsidRPr="00D54804">
              <w:rPr>
                <w:sz w:val="22"/>
                <w:szCs w:val="22"/>
              </w:rPr>
              <w:t>Özcan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28,725.78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TR2020/DG/03/A2-01/0791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Serkan </w:t>
            </w:r>
            <w:proofErr w:type="spellStart"/>
            <w:r w:rsidRPr="00D54804">
              <w:rPr>
                <w:sz w:val="22"/>
                <w:szCs w:val="22"/>
              </w:rPr>
              <w:t>Dalkıran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26,899.10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TR2020/DG/03/A2-01/0793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Erce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Rıdvan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Yıldırım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TR2020/DG/03/A2-01/0796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Selin </w:t>
            </w:r>
            <w:proofErr w:type="spellStart"/>
            <w:r w:rsidRPr="00D54804">
              <w:rPr>
                <w:sz w:val="22"/>
                <w:szCs w:val="22"/>
              </w:rPr>
              <w:t>İmamoğlu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38,839.36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TR2020/DG/03/A2-01/0804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Arif </w:t>
            </w:r>
            <w:proofErr w:type="spellStart"/>
            <w:r w:rsidRPr="00D54804">
              <w:rPr>
                <w:sz w:val="22"/>
                <w:szCs w:val="22"/>
              </w:rPr>
              <w:t>Furkan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Karlı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TR2020/DG/03/A2-01/0810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Volkan </w:t>
            </w:r>
            <w:proofErr w:type="spellStart"/>
            <w:r w:rsidRPr="00D54804">
              <w:rPr>
                <w:sz w:val="22"/>
                <w:szCs w:val="22"/>
              </w:rPr>
              <w:t>Kuyumcu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41,562.59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TR2020/DG/03/A2-01/0811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Yahya </w:t>
            </w:r>
            <w:proofErr w:type="spellStart"/>
            <w:r w:rsidRPr="00D54804">
              <w:rPr>
                <w:sz w:val="22"/>
                <w:szCs w:val="22"/>
              </w:rPr>
              <w:t>Kocakale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AT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Austria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23,845.40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TR2020/DG/03/A2-01/0819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Burcu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Çalışkan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Olgun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31,125.00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TR2020/DG/03/A2-01/0820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Onur </w:t>
            </w:r>
            <w:proofErr w:type="spellStart"/>
            <w:r w:rsidRPr="00D54804">
              <w:rPr>
                <w:sz w:val="22"/>
                <w:szCs w:val="22"/>
              </w:rPr>
              <w:t>Olgun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31,125.00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TR2020/DG/03/A2-01/0849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Melahat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Tuğçe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Karamanoğlu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30,600.00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TR2020/DG/03/A2-01/0851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Ramazan </w:t>
            </w:r>
            <w:proofErr w:type="spellStart"/>
            <w:r w:rsidRPr="00D54804">
              <w:rPr>
                <w:sz w:val="22"/>
                <w:szCs w:val="22"/>
              </w:rPr>
              <w:t>Arı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TR2020/DG/03/A2-01/0855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Ferec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Necef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TR2020/DG/03/A2-01/0887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Büşra Özkaya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31,562.00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TR2020/DG/03/A2-01/0898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Arzum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Koca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Çeliktenli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TR2020/DG/03/A2-01/0900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Safa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Erşan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40,766.71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TR2020/DG/03/A2-01/0903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Lina İslam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TR2020/DG/03/A2-01/0913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Ulucan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TR2020/DG/03/A2-01/0926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Dilan </w:t>
            </w:r>
            <w:proofErr w:type="spellStart"/>
            <w:r w:rsidRPr="00D54804">
              <w:rPr>
                <w:sz w:val="22"/>
                <w:szCs w:val="22"/>
              </w:rPr>
              <w:t>Burçin</w:t>
            </w:r>
            <w:proofErr w:type="spellEnd"/>
            <w:r w:rsidRPr="00D54804">
              <w:rPr>
                <w:sz w:val="22"/>
                <w:szCs w:val="22"/>
              </w:rPr>
              <w:t xml:space="preserve"> Demir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TR2020/DG/03/A2-01/0929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Başak İrem Coşkun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TR2020/DG/03/A2-01/0931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Doğa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Yaman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TR2020/DG/03/A2-01/0945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Melisa Coşkun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37,300.00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TR2020/DG/03/A2-01/0947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Büşra Albayrak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TR2020/DG/03/A2-01/0955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Ersun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Gülce</w:t>
            </w:r>
            <w:proofErr w:type="spellEnd"/>
            <w:r w:rsidRPr="00D54804">
              <w:rPr>
                <w:sz w:val="22"/>
                <w:szCs w:val="22"/>
              </w:rPr>
              <w:t xml:space="preserve"> Kamara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36,050.00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TR2020/DG/03/A2-01/0957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Özcan</w:t>
            </w:r>
            <w:proofErr w:type="spellEnd"/>
            <w:r w:rsidRPr="00D54804">
              <w:rPr>
                <w:sz w:val="22"/>
                <w:szCs w:val="22"/>
              </w:rPr>
              <w:t xml:space="preserve"> Serhat Cengiz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TR2020/DG/03/A2-01/0966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Sümeyye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Oğuz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TR2020/DG/03/A2-01/0967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Yudum Kılıç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Belgium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33,400.00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TR2020/DG/03/A2-01/0968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İrem </w:t>
            </w:r>
            <w:proofErr w:type="spellStart"/>
            <w:r w:rsidRPr="00D54804">
              <w:rPr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37,300.00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TR2020/DG/03/A2-01/0981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Nuri </w:t>
            </w:r>
            <w:proofErr w:type="spellStart"/>
            <w:r w:rsidRPr="00D54804">
              <w:rPr>
                <w:sz w:val="22"/>
                <w:szCs w:val="22"/>
              </w:rPr>
              <w:t>Miraç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Polat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France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20,143.00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TR2020/DG/03/A2-01/0993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Muhammed Salih </w:t>
            </w:r>
            <w:proofErr w:type="spellStart"/>
            <w:r w:rsidRPr="00D54804">
              <w:rPr>
                <w:sz w:val="22"/>
                <w:szCs w:val="22"/>
              </w:rPr>
              <w:t>Yıldırım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37,500.00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TR2020/DG/03/A2-01/1005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Serhat </w:t>
            </w:r>
            <w:proofErr w:type="spellStart"/>
            <w:r w:rsidRPr="00D54804">
              <w:rPr>
                <w:sz w:val="22"/>
                <w:szCs w:val="22"/>
              </w:rPr>
              <w:t>Yeşildal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40,089.62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TR2020/DG/03/A2-01/1013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Melis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Güliz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Üreyişli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28,725.78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TR2020/DG/03/A2-01/1045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Hakan </w:t>
            </w:r>
            <w:proofErr w:type="spellStart"/>
            <w:r w:rsidRPr="00D54804">
              <w:rPr>
                <w:sz w:val="22"/>
                <w:szCs w:val="22"/>
              </w:rPr>
              <w:t>Çırakoğlu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31,125.00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TR2020/DG/03/A2-01/1074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Nihal </w:t>
            </w:r>
            <w:proofErr w:type="spellStart"/>
            <w:r w:rsidRPr="00D54804">
              <w:rPr>
                <w:sz w:val="22"/>
                <w:szCs w:val="22"/>
              </w:rPr>
              <w:t>Özmen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Akçam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41,103.85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TR2020/DG/03/A2-01/1084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Gökhan </w:t>
            </w:r>
            <w:proofErr w:type="spellStart"/>
            <w:r w:rsidRPr="00D54804">
              <w:rPr>
                <w:sz w:val="22"/>
                <w:szCs w:val="22"/>
              </w:rPr>
              <w:t>Karataş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TR2020/DG/03/A2-01/1115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Mehmet </w:t>
            </w:r>
            <w:proofErr w:type="spellStart"/>
            <w:r w:rsidRPr="00D54804">
              <w:rPr>
                <w:sz w:val="22"/>
                <w:szCs w:val="22"/>
              </w:rPr>
              <w:t>Sertaç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Uğrar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TR2020/DG/03/A2-01/1117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Nilüfer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Atagün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40,954.83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TR2020/DG/03/A2-01/1121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Hatice</w:t>
            </w:r>
            <w:proofErr w:type="spellEnd"/>
            <w:r w:rsidRPr="00D54804">
              <w:rPr>
                <w:sz w:val="22"/>
                <w:szCs w:val="22"/>
              </w:rPr>
              <w:t xml:space="preserve"> Müge </w:t>
            </w:r>
            <w:proofErr w:type="spellStart"/>
            <w:r w:rsidRPr="00D54804">
              <w:rPr>
                <w:sz w:val="22"/>
                <w:szCs w:val="22"/>
              </w:rPr>
              <w:t>Özkan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ES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Spain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30,600.00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TR2020/DG/03/A2-01/1179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Tahsin </w:t>
            </w:r>
            <w:proofErr w:type="spellStart"/>
            <w:r w:rsidRPr="00D54804">
              <w:rPr>
                <w:sz w:val="22"/>
                <w:szCs w:val="22"/>
              </w:rPr>
              <w:t>Apaydın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İlke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Başara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DE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Germany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38,600.00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TR2020/DG/03/A2-01/1246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Şenel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Cansı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Çatak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34,900.00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TR2020/DG/03/A2-01/1247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Fatma </w:t>
            </w:r>
            <w:proofErr w:type="spellStart"/>
            <w:r w:rsidRPr="00D54804">
              <w:rPr>
                <w:sz w:val="22"/>
                <w:szCs w:val="22"/>
              </w:rPr>
              <w:t>Şimşek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40,066.57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TR2020/DG/03/A2-01/1265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Ekin </w:t>
            </w:r>
            <w:proofErr w:type="spellStart"/>
            <w:r w:rsidRPr="00D54804">
              <w:rPr>
                <w:sz w:val="22"/>
                <w:szCs w:val="22"/>
              </w:rPr>
              <w:t>Keçecioğlu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Aytemiz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France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30,600.00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TR2020/DG/03/A2-01/1274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Ali Özkaya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41,103.26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TR2020/DG/03/A2-01/1285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Törenur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Özbay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35,483.00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TR2020/DG/03/A2-01/1327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Özlem Aydın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IE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Ireland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37,620.00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TR2020/DG/03/A2-01/1341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Ömer Faruk </w:t>
            </w:r>
            <w:proofErr w:type="spellStart"/>
            <w:r w:rsidRPr="00D54804">
              <w:rPr>
                <w:sz w:val="22"/>
                <w:szCs w:val="22"/>
              </w:rPr>
              <w:t>Abay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40,271.10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lastRenderedPageBreak/>
              <w:t>TR2020/DG/03/A2-01/1351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Fatma Betül </w:t>
            </w:r>
            <w:proofErr w:type="spellStart"/>
            <w:r w:rsidRPr="00D54804">
              <w:rPr>
                <w:sz w:val="22"/>
                <w:szCs w:val="22"/>
              </w:rPr>
              <w:t>Uçar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35,483.00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TR2020/DG/03/A2-01/1363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Eylül Erdem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39,100.00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TR2020/DG/03/A2-01/1421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 xml:space="preserve">Ceren </w:t>
            </w:r>
            <w:proofErr w:type="spellStart"/>
            <w:r w:rsidRPr="00D54804">
              <w:rPr>
                <w:sz w:val="22"/>
                <w:szCs w:val="22"/>
              </w:rPr>
              <w:t>Eldemir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NL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Netherlands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31,125.00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  <w:tr w:rsidR="00D54804" w:rsidRPr="00D54804" w:rsidTr="00D54804">
        <w:trPr>
          <w:trHeight w:val="240"/>
          <w:jc w:val="center"/>
        </w:trPr>
        <w:tc>
          <w:tcPr>
            <w:tcW w:w="2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TR2020/DG/03/A2-01/1423</w:t>
            </w:r>
          </w:p>
        </w:tc>
        <w:tc>
          <w:tcPr>
            <w:tcW w:w="24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proofErr w:type="spellStart"/>
            <w:r w:rsidRPr="00D54804">
              <w:rPr>
                <w:sz w:val="22"/>
                <w:szCs w:val="22"/>
              </w:rPr>
              <w:t>Eslem</w:t>
            </w:r>
            <w:proofErr w:type="spellEnd"/>
            <w:r w:rsidRPr="00D54804">
              <w:rPr>
                <w:sz w:val="22"/>
                <w:szCs w:val="22"/>
              </w:rPr>
              <w:t xml:space="preserve"> </w:t>
            </w:r>
            <w:proofErr w:type="spellStart"/>
            <w:r w:rsidRPr="00D54804">
              <w:rPr>
                <w:sz w:val="22"/>
                <w:szCs w:val="22"/>
              </w:rPr>
              <w:t>Özbabacan</w:t>
            </w:r>
            <w:proofErr w:type="spell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TR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UK</w:t>
            </w:r>
          </w:p>
        </w:tc>
        <w:tc>
          <w:tcPr>
            <w:tcW w:w="16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United Kingdom</w:t>
            </w:r>
          </w:p>
        </w:tc>
        <w:tc>
          <w:tcPr>
            <w:tcW w:w="11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41,600.00</w:t>
            </w:r>
          </w:p>
        </w:tc>
        <w:tc>
          <w:tcPr>
            <w:tcW w:w="20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D54804" w:rsidRPr="00D54804" w:rsidRDefault="00D54804" w:rsidP="00D54804">
            <w:pPr>
              <w:jc w:val="center"/>
              <w:rPr>
                <w:sz w:val="22"/>
                <w:szCs w:val="22"/>
              </w:rPr>
            </w:pPr>
            <w:r w:rsidRPr="00D54804">
              <w:rPr>
                <w:sz w:val="22"/>
                <w:szCs w:val="22"/>
              </w:rPr>
              <w:t>100.00</w:t>
            </w:r>
          </w:p>
        </w:tc>
      </w:tr>
    </w:tbl>
    <w:p w:rsidR="00161D3A" w:rsidRPr="006937E9" w:rsidRDefault="00161D3A" w:rsidP="00C76063">
      <w:pPr>
        <w:pStyle w:val="Blockquote"/>
        <w:ind w:left="0"/>
      </w:pPr>
    </w:p>
    <w:sectPr w:rsidR="00161D3A" w:rsidRPr="006937E9" w:rsidSect="004E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DD" w:rsidRPr="006937E9" w:rsidRDefault="00FB6DDD">
      <w:r w:rsidRPr="006937E9">
        <w:separator/>
      </w:r>
    </w:p>
  </w:endnote>
  <w:endnote w:type="continuationSeparator" w:id="0">
    <w:p w:rsidR="00FB6DDD" w:rsidRPr="006937E9" w:rsidRDefault="00FB6DDD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AB" w:rsidRDefault="00F3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33" w:rsidRPr="006937E9" w:rsidRDefault="00E2765F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E0" w:rsidRPr="006937E9" w:rsidRDefault="00752379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331AB">
      <w:rPr>
        <w:b/>
        <w:sz w:val="18"/>
      </w:rPr>
      <w:t>.1</w:t>
    </w:r>
    <w:r w:rsidR="004E4DE0" w:rsidRPr="006937E9">
      <w:rPr>
        <w:b/>
        <w:sz w:val="18"/>
        <w:szCs w:val="18"/>
      </w:rPr>
      <w:tab/>
    </w:r>
    <w:r w:rsidR="004E4DE0" w:rsidRPr="006937E9">
      <w:rPr>
        <w:rStyle w:val="PageNumber"/>
        <w:sz w:val="18"/>
        <w:szCs w:val="18"/>
      </w:rPr>
      <w:t xml:space="preserve">Page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PAGE </w:instrText>
    </w:r>
    <w:r w:rsidR="004E4DE0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  <w:r w:rsidR="004E4DE0" w:rsidRPr="006937E9">
      <w:rPr>
        <w:rStyle w:val="PageNumber"/>
        <w:sz w:val="18"/>
        <w:szCs w:val="18"/>
      </w:rPr>
      <w:t xml:space="preserve"> of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NUMPAGES </w:instrText>
    </w:r>
    <w:r w:rsidR="004E4DE0" w:rsidRPr="006937E9">
      <w:rPr>
        <w:rStyle w:val="PageNumber"/>
        <w:sz w:val="18"/>
        <w:szCs w:val="18"/>
      </w:rPr>
      <w:fldChar w:fldCharType="separate"/>
    </w:r>
    <w:r w:rsidR="00F331AB">
      <w:rPr>
        <w:rStyle w:val="PageNumber"/>
        <w:noProof/>
        <w:sz w:val="18"/>
        <w:szCs w:val="18"/>
      </w:rPr>
      <w:t>2</w:t>
    </w:r>
    <w:r w:rsidR="004E4DE0" w:rsidRPr="006937E9">
      <w:rPr>
        <w:rStyle w:val="PageNumber"/>
        <w:sz w:val="18"/>
        <w:szCs w:val="18"/>
      </w:rPr>
      <w:fldChar w:fldCharType="end"/>
    </w:r>
  </w:p>
  <w:p w:rsidR="00E41447" w:rsidRPr="004E4DE0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DD" w:rsidRPr="006937E9" w:rsidRDefault="00FB6DDD">
      <w:r w:rsidRPr="006937E9">
        <w:separator/>
      </w:r>
    </w:p>
  </w:footnote>
  <w:footnote w:type="continuationSeparator" w:id="0">
    <w:p w:rsidR="00FB6DDD" w:rsidRPr="006937E9" w:rsidRDefault="00FB6DDD">
      <w:r w:rsidRPr="006937E9">
        <w:continuationSeparator/>
      </w:r>
    </w:p>
  </w:footnote>
  <w:footnote w:id="1">
    <w:p w:rsidR="00C76063" w:rsidRPr="0036396A" w:rsidRDefault="00C760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AB" w:rsidRDefault="00F3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33" w:rsidRPr="006937E9" w:rsidRDefault="00926C3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AB" w:rsidRDefault="00F3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5686"/>
    <w:rsid w:val="0002757D"/>
    <w:rsid w:val="00051E02"/>
    <w:rsid w:val="000771C7"/>
    <w:rsid w:val="00080ACC"/>
    <w:rsid w:val="0008458B"/>
    <w:rsid w:val="000A59A1"/>
    <w:rsid w:val="000C6442"/>
    <w:rsid w:val="000E0D83"/>
    <w:rsid w:val="000E31E8"/>
    <w:rsid w:val="000F07B4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40496"/>
    <w:rsid w:val="00273158"/>
    <w:rsid w:val="00285585"/>
    <w:rsid w:val="002A0E24"/>
    <w:rsid w:val="002F6107"/>
    <w:rsid w:val="002F682C"/>
    <w:rsid w:val="00324ED2"/>
    <w:rsid w:val="003414FB"/>
    <w:rsid w:val="0034525C"/>
    <w:rsid w:val="0035464F"/>
    <w:rsid w:val="0036396A"/>
    <w:rsid w:val="003A7689"/>
    <w:rsid w:val="003B32F7"/>
    <w:rsid w:val="003D3155"/>
    <w:rsid w:val="003D5EAB"/>
    <w:rsid w:val="003F7B0B"/>
    <w:rsid w:val="0040051B"/>
    <w:rsid w:val="00406F11"/>
    <w:rsid w:val="00413226"/>
    <w:rsid w:val="0042641F"/>
    <w:rsid w:val="00442526"/>
    <w:rsid w:val="00482AE9"/>
    <w:rsid w:val="004D0C8B"/>
    <w:rsid w:val="004E08CC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57F3"/>
    <w:rsid w:val="005B63C0"/>
    <w:rsid w:val="005D21C9"/>
    <w:rsid w:val="005E2B56"/>
    <w:rsid w:val="005F2592"/>
    <w:rsid w:val="00634A67"/>
    <w:rsid w:val="00660ACB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75124B"/>
    <w:rsid w:val="00752379"/>
    <w:rsid w:val="007556F7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D118E"/>
    <w:rsid w:val="00901FE1"/>
    <w:rsid w:val="00912764"/>
    <w:rsid w:val="00926C33"/>
    <w:rsid w:val="009406FC"/>
    <w:rsid w:val="00964A0A"/>
    <w:rsid w:val="00965DA2"/>
    <w:rsid w:val="00967397"/>
    <w:rsid w:val="00995039"/>
    <w:rsid w:val="009D0BED"/>
    <w:rsid w:val="009F75B6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A2F71"/>
    <w:rsid w:val="00BC4902"/>
    <w:rsid w:val="00BF05A4"/>
    <w:rsid w:val="00C14AA0"/>
    <w:rsid w:val="00C2675E"/>
    <w:rsid w:val="00C335B0"/>
    <w:rsid w:val="00C45D5C"/>
    <w:rsid w:val="00C76063"/>
    <w:rsid w:val="00C769BA"/>
    <w:rsid w:val="00C96024"/>
    <w:rsid w:val="00CA38C6"/>
    <w:rsid w:val="00CA3D81"/>
    <w:rsid w:val="00CB4CDA"/>
    <w:rsid w:val="00CC2AD9"/>
    <w:rsid w:val="00CD28C1"/>
    <w:rsid w:val="00CE6EFE"/>
    <w:rsid w:val="00CF7F4F"/>
    <w:rsid w:val="00D21235"/>
    <w:rsid w:val="00D27A9E"/>
    <w:rsid w:val="00D35AF9"/>
    <w:rsid w:val="00D37E41"/>
    <w:rsid w:val="00D54804"/>
    <w:rsid w:val="00D5607A"/>
    <w:rsid w:val="00D73173"/>
    <w:rsid w:val="00D81C43"/>
    <w:rsid w:val="00D871F6"/>
    <w:rsid w:val="00D94C7F"/>
    <w:rsid w:val="00D97E94"/>
    <w:rsid w:val="00DA4B9F"/>
    <w:rsid w:val="00DC75DE"/>
    <w:rsid w:val="00DF6FFF"/>
    <w:rsid w:val="00E02EFE"/>
    <w:rsid w:val="00E22FB2"/>
    <w:rsid w:val="00E2765F"/>
    <w:rsid w:val="00E41447"/>
    <w:rsid w:val="00E71FC7"/>
    <w:rsid w:val="00E85C39"/>
    <w:rsid w:val="00E96EDE"/>
    <w:rsid w:val="00EE0EE2"/>
    <w:rsid w:val="00EF3523"/>
    <w:rsid w:val="00F113A5"/>
    <w:rsid w:val="00F331AB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B6DDD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B25F6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paragraph" w:customStyle="1" w:styleId="msonormal0">
    <w:name w:val="msonormal"/>
    <w:basedOn w:val="Normal"/>
    <w:rsid w:val="00D54804"/>
    <w:pPr>
      <w:widowControl/>
      <w:spacing w:beforeAutospacing="1" w:afterAutospacing="1"/>
    </w:pPr>
    <w:rPr>
      <w:snapToGrid/>
      <w:szCs w:val="24"/>
      <w:lang/>
    </w:rPr>
  </w:style>
  <w:style w:type="paragraph" w:customStyle="1" w:styleId="xl66">
    <w:name w:val="xl66"/>
    <w:basedOn w:val="Normal"/>
    <w:rsid w:val="00D54804"/>
    <w:pPr>
      <w:widowControl/>
      <w:spacing w:beforeAutospacing="1" w:afterAutospacing="1"/>
    </w:pPr>
    <w:rPr>
      <w:snapToGrid/>
      <w:szCs w:val="24"/>
      <w:lang/>
    </w:rPr>
  </w:style>
  <w:style w:type="paragraph" w:customStyle="1" w:styleId="xl67">
    <w:name w:val="xl67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napToGrid/>
      <w:szCs w:val="24"/>
      <w:lang/>
    </w:rPr>
  </w:style>
  <w:style w:type="paragraph" w:customStyle="1" w:styleId="xl68">
    <w:name w:val="xl68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69">
    <w:name w:val="xl69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0">
    <w:name w:val="xl70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1">
    <w:name w:val="xl71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2">
    <w:name w:val="xl72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3">
    <w:name w:val="xl73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4">
    <w:name w:val="xl74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5">
    <w:name w:val="xl75"/>
    <w:basedOn w:val="Normal"/>
    <w:rsid w:val="00D54804"/>
    <w:pPr>
      <w:widowControl/>
      <w:spacing w:beforeAutospacing="1" w:afterAutospacing="1"/>
      <w:jc w:val="center"/>
      <w:textAlignment w:val="center"/>
    </w:pPr>
    <w:rPr>
      <w:snapToGrid/>
      <w:szCs w:val="24"/>
      <w:lang/>
    </w:rPr>
  </w:style>
  <w:style w:type="paragraph" w:customStyle="1" w:styleId="xl76">
    <w:name w:val="xl76"/>
    <w:basedOn w:val="Normal"/>
    <w:rsid w:val="00D54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napToGrid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4D9-57E0-4CF6-9BE5-9C8540E64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9A5A9-3EA9-42A2-A7B2-06F5A3060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1B3B0-EED6-40FE-A998-FD2B3805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A7F34-78BF-4B70-8574-9A07E80D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Seçil TÜRKMENOĞLU</cp:lastModifiedBy>
  <cp:revision>5</cp:revision>
  <cp:lastPrinted>2014-03-14T08:48:00Z</cp:lastPrinted>
  <dcterms:created xsi:type="dcterms:W3CDTF">2024-01-11T08:30:00Z</dcterms:created>
  <dcterms:modified xsi:type="dcterms:W3CDTF">2024-02-08T07:10:00Z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