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BA3EA0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B05A74" wp14:editId="448B0090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5EB3D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rDVwIAALQ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5eYmS1/y58G3UOCr0jOE/DHAjqC3oM&#10;/sYxqDpQCPrG2vz5kD6s5qt5PsrHs9UoT6tq9Gm9zEezdXY/rSbVclllv4LLLC9awRhXQaNLn2T5&#10;39Xh0LHnCr92yjUbyS36mfkRxAIBL6RjWYVKCo3tip1mp429lBu0RjQe2jj03tsz7N/+bBa/AQ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HjuasN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4E016AAC" w14:textId="77777777" w:rsidR="00161D3A" w:rsidRPr="00754432" w:rsidRDefault="00EE565A">
      <w:pPr>
        <w:jc w:val="center"/>
        <w:outlineLvl w:val="0"/>
        <w:rPr>
          <w:rStyle w:val="Strong"/>
          <w:szCs w:val="24"/>
        </w:rPr>
      </w:pPr>
      <w:r w:rsidRPr="00754432">
        <w:rPr>
          <w:rStyle w:val="Strong"/>
          <w:szCs w:val="24"/>
        </w:rPr>
        <w:t>GRANT CONTRACTS AWARDED DURING</w:t>
      </w:r>
      <w:r w:rsidR="00BE4B2D">
        <w:rPr>
          <w:rStyle w:val="Strong"/>
          <w:szCs w:val="24"/>
        </w:rPr>
        <w:t xml:space="preserve"> SEPTEMBER 2021</w:t>
      </w:r>
      <w:r w:rsidR="002B29B2" w:rsidRPr="00754432">
        <w:rPr>
          <w:rStyle w:val="Strong"/>
          <w:szCs w:val="24"/>
        </w:rPr>
        <w:t xml:space="preserve"> </w:t>
      </w:r>
      <w:r w:rsidRPr="00754432">
        <w:rPr>
          <w:rStyle w:val="Strong"/>
          <w:szCs w:val="24"/>
        </w:rPr>
        <w:t xml:space="preserve">– </w:t>
      </w:r>
      <w:r w:rsidR="005F6DBF">
        <w:rPr>
          <w:rStyle w:val="Strong"/>
          <w:szCs w:val="24"/>
        </w:rPr>
        <w:t>JANUARY</w:t>
      </w:r>
      <w:r w:rsidR="00BE4B2D">
        <w:rPr>
          <w:rStyle w:val="Strong"/>
          <w:szCs w:val="24"/>
        </w:rPr>
        <w:t xml:space="preserve"> 2022</w:t>
      </w:r>
    </w:p>
    <w:p w14:paraId="27662D91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A167DC" wp14:editId="021A2AB5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D04BCF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8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WJM+GbDF1UHBV6RXCW&#10;4jsSPKNHnS4Cg6ojBdQ3dumPeTpfzVazYlLk09WkSOt68n69LCbTdXZzXb+rl8s6+4khs6LsJOdC&#10;o0YvE5MVf9eR4+yeev08M+dqJJfoJ+YHEAsEfCEdGwx76tSdG8OPDw4rjL0GQxKNx4HGKfz9HK1+&#10;/XYWzwA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LcEdvx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15EEC86E" w14:textId="77777777" w:rsidR="00161D3A" w:rsidRPr="00754432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754432">
        <w:rPr>
          <w:b/>
        </w:rPr>
        <w:t>FINANCING SOURCE:</w:t>
      </w:r>
      <w:r w:rsidRPr="00754432">
        <w:rPr>
          <w:b/>
        </w:rPr>
        <w:tab/>
      </w:r>
      <w:r w:rsidR="00721654" w:rsidRPr="00754432">
        <w:rPr>
          <w:b/>
        </w:rPr>
        <w:t>IPA II – 2018 Financing Agreement</w:t>
      </w:r>
      <w:r w:rsidR="00B823D5" w:rsidRPr="00754432">
        <w:rPr>
          <w:b/>
        </w:rPr>
        <w:t xml:space="preserve"> – Budget Line: 22.02.03.01</w:t>
      </w:r>
    </w:p>
    <w:p w14:paraId="048BD2A5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E515AE" wp14:editId="2F7D8955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3F5447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os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031CBDA4" w14:textId="77777777" w:rsidR="00161D3A" w:rsidRPr="00754432" w:rsidRDefault="00161D3A" w:rsidP="00161D3A">
      <w:pPr>
        <w:ind w:left="284" w:hanging="284"/>
        <w:outlineLvl w:val="0"/>
        <w:rPr>
          <w:rStyle w:val="Strong"/>
          <w:sz w:val="22"/>
          <w:szCs w:val="22"/>
        </w:rPr>
      </w:pPr>
      <w:r w:rsidRPr="00754432">
        <w:rPr>
          <w:rStyle w:val="Strong"/>
          <w:sz w:val="22"/>
          <w:szCs w:val="22"/>
        </w:rPr>
        <w:t xml:space="preserve">1. Grants awarded under </w:t>
      </w:r>
      <w:r w:rsidR="00545E80" w:rsidRPr="00754432">
        <w:rPr>
          <w:rStyle w:val="Strong"/>
          <w:sz w:val="22"/>
          <w:szCs w:val="22"/>
        </w:rPr>
        <w:t>c</w:t>
      </w:r>
      <w:r w:rsidRPr="00754432">
        <w:rPr>
          <w:rStyle w:val="Strong"/>
          <w:sz w:val="22"/>
          <w:szCs w:val="22"/>
        </w:rPr>
        <w:t xml:space="preserve">all for </w:t>
      </w:r>
      <w:r w:rsidR="00545E80" w:rsidRPr="00754432">
        <w:rPr>
          <w:rStyle w:val="Strong"/>
          <w:sz w:val="22"/>
          <w:szCs w:val="22"/>
        </w:rPr>
        <w:t>p</w:t>
      </w:r>
      <w:r w:rsidRPr="00754432">
        <w:rPr>
          <w:rStyle w:val="Strong"/>
          <w:sz w:val="22"/>
          <w:szCs w:val="22"/>
        </w:rPr>
        <w:t xml:space="preserve">roposals </w:t>
      </w:r>
      <w:r w:rsidR="00EB754B" w:rsidRPr="00C25F26">
        <w:rPr>
          <w:rStyle w:val="Strong"/>
          <w:sz w:val="22"/>
          <w:szCs w:val="22"/>
        </w:rPr>
        <w:t>TR2018/DG/01/A1-02</w:t>
      </w:r>
      <w:r w:rsidRPr="00C25F26">
        <w:rPr>
          <w:rStyle w:val="Strong"/>
          <w:sz w:val="22"/>
          <w:szCs w:val="22"/>
        </w:rPr>
        <w:t xml:space="preserve"> published </w:t>
      </w:r>
      <w:r w:rsidRPr="006663E7">
        <w:rPr>
          <w:rStyle w:val="Strong"/>
          <w:sz w:val="22"/>
          <w:szCs w:val="22"/>
        </w:rPr>
        <w:t>on</w:t>
      </w:r>
      <w:r w:rsidR="00EB754B" w:rsidRPr="006663E7">
        <w:rPr>
          <w:rStyle w:val="Strong"/>
          <w:sz w:val="22"/>
          <w:szCs w:val="22"/>
        </w:rPr>
        <w:t xml:space="preserve"> 09</w:t>
      </w:r>
      <w:r w:rsidR="00F70F17" w:rsidRPr="006663E7">
        <w:rPr>
          <w:rStyle w:val="Strong"/>
          <w:sz w:val="22"/>
          <w:szCs w:val="22"/>
        </w:rPr>
        <w:t>.0</w:t>
      </w:r>
      <w:r w:rsidR="00EB754B" w:rsidRPr="006663E7">
        <w:rPr>
          <w:rStyle w:val="Strong"/>
          <w:sz w:val="22"/>
          <w:szCs w:val="22"/>
        </w:rPr>
        <w:t>9</w:t>
      </w:r>
      <w:r w:rsidR="002B29B2" w:rsidRPr="006663E7">
        <w:rPr>
          <w:rStyle w:val="Strong"/>
          <w:sz w:val="22"/>
          <w:szCs w:val="22"/>
        </w:rPr>
        <w:t>.20</w:t>
      </w:r>
      <w:r w:rsidR="00EB754B" w:rsidRPr="006663E7">
        <w:rPr>
          <w:rStyle w:val="Strong"/>
          <w:sz w:val="22"/>
          <w:szCs w:val="22"/>
        </w:rPr>
        <w:t>20</w:t>
      </w:r>
      <w:r w:rsidR="00AB3F0A" w:rsidRPr="006663E7">
        <w:rPr>
          <w:rStyle w:val="Strong"/>
          <w:sz w:val="22"/>
          <w:szCs w:val="22"/>
        </w:rPr>
        <w:t>.</w:t>
      </w:r>
    </w:p>
    <w:tbl>
      <w:tblPr>
        <w:tblW w:w="14310" w:type="dxa"/>
        <w:tblInd w:w="3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992"/>
        <w:gridCol w:w="1134"/>
        <w:gridCol w:w="1730"/>
        <w:gridCol w:w="1389"/>
        <w:gridCol w:w="1701"/>
        <w:gridCol w:w="1410"/>
      </w:tblGrid>
      <w:tr w:rsidR="00B823D5" w:rsidRPr="00754432" w14:paraId="67E257F4" w14:textId="77777777" w:rsidTr="00661D7A">
        <w:trPr>
          <w:trHeight w:val="735"/>
          <w:tblHeader/>
        </w:trPr>
        <w:tc>
          <w:tcPr>
            <w:tcW w:w="2694" w:type="dxa"/>
            <w:vAlign w:val="center"/>
          </w:tcPr>
          <w:p w14:paraId="2B73E3D1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Contract</w:t>
            </w:r>
          </w:p>
          <w:p w14:paraId="17F78085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3260" w:type="dxa"/>
            <w:vAlign w:val="center"/>
          </w:tcPr>
          <w:p w14:paraId="0D0A2C79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Beneficiary:</w:t>
            </w:r>
            <w:r w:rsidRPr="00754432">
              <w:rPr>
                <w:b/>
                <w:sz w:val="22"/>
                <w:szCs w:val="22"/>
              </w:rPr>
              <w:br/>
              <w:t>name</w:t>
            </w:r>
          </w:p>
        </w:tc>
        <w:tc>
          <w:tcPr>
            <w:tcW w:w="992" w:type="dxa"/>
            <w:vAlign w:val="center"/>
          </w:tcPr>
          <w:p w14:paraId="5A58D7FD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Nationality (ISO code)</w:t>
            </w:r>
          </w:p>
        </w:tc>
        <w:tc>
          <w:tcPr>
            <w:tcW w:w="1134" w:type="dxa"/>
            <w:vAlign w:val="center"/>
          </w:tcPr>
          <w:p w14:paraId="1D62E5AF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730" w:type="dxa"/>
            <w:vAlign w:val="center"/>
          </w:tcPr>
          <w:p w14:paraId="7612216B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Action location</w:t>
            </w:r>
          </w:p>
        </w:tc>
        <w:tc>
          <w:tcPr>
            <w:tcW w:w="1389" w:type="dxa"/>
            <w:vAlign w:val="center"/>
          </w:tcPr>
          <w:p w14:paraId="30990493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Action duration (in months)</w:t>
            </w:r>
          </w:p>
        </w:tc>
        <w:tc>
          <w:tcPr>
            <w:tcW w:w="1701" w:type="dxa"/>
            <w:vAlign w:val="center"/>
          </w:tcPr>
          <w:p w14:paraId="79515B3C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Grant amount</w:t>
            </w:r>
            <w:r w:rsidRPr="00754432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754432">
              <w:rPr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1410" w:type="dxa"/>
            <w:vAlign w:val="center"/>
          </w:tcPr>
          <w:p w14:paraId="4125F2D9" w14:textId="77777777"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Percentage of total eligible action costs</w:t>
            </w:r>
            <w:r w:rsidRPr="00754432">
              <w:rPr>
                <w:b/>
                <w:sz w:val="22"/>
                <w:szCs w:val="22"/>
              </w:rPr>
              <w:br/>
              <w:t>(%) financed by the EU</w:t>
            </w:r>
          </w:p>
        </w:tc>
      </w:tr>
      <w:tr w:rsidR="00610FBA" w:rsidRPr="00754432" w14:paraId="3D61A1C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15525C5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TR2018/DG/A1-02/0003</w:t>
            </w:r>
          </w:p>
        </w:tc>
        <w:tc>
          <w:tcPr>
            <w:tcW w:w="3260" w:type="dxa"/>
            <w:shd w:val="clear" w:color="auto" w:fill="auto"/>
          </w:tcPr>
          <w:p w14:paraId="6A96F99D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Cansu Çelik</w:t>
            </w:r>
          </w:p>
        </w:tc>
        <w:tc>
          <w:tcPr>
            <w:tcW w:w="992" w:type="dxa"/>
            <w:shd w:val="clear" w:color="auto" w:fill="auto"/>
          </w:tcPr>
          <w:p w14:paraId="3CF2F06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EFD5644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7E3470B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52950C2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D0BDB3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41</w:t>
            </w:r>
            <w:r w:rsidR="00292949" w:rsidRPr="00C25F26">
              <w:rPr>
                <w:sz w:val="22"/>
              </w:rPr>
              <w:t>,</w:t>
            </w:r>
            <w:r w:rsidRPr="00C25F26">
              <w:rPr>
                <w:sz w:val="22"/>
              </w:rPr>
              <w:t>600</w:t>
            </w:r>
            <w:r w:rsidR="00292949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AE4FA4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100</w:t>
            </w:r>
            <w:r w:rsidR="00B414D1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</w:tr>
      <w:tr w:rsidR="00610FBA" w:rsidRPr="00754432" w14:paraId="5E4D3D9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588F7A2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TR2018/DG/A1-02/0020</w:t>
            </w:r>
          </w:p>
        </w:tc>
        <w:tc>
          <w:tcPr>
            <w:tcW w:w="3260" w:type="dxa"/>
            <w:shd w:val="clear" w:color="auto" w:fill="auto"/>
          </w:tcPr>
          <w:p w14:paraId="5290EA9A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Furkan Bostanci</w:t>
            </w:r>
          </w:p>
        </w:tc>
        <w:tc>
          <w:tcPr>
            <w:tcW w:w="992" w:type="dxa"/>
            <w:shd w:val="clear" w:color="auto" w:fill="auto"/>
          </w:tcPr>
          <w:p w14:paraId="1C84ED3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28E0817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0DD92669" w14:textId="77777777" w:rsidR="00610FBA" w:rsidRPr="000F7B2D" w:rsidRDefault="00610FBA" w:rsidP="00610FBA">
            <w:pPr>
              <w:rPr>
                <w:sz w:val="22"/>
              </w:rPr>
            </w:pPr>
            <w:r w:rsidRPr="000F7B2D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5EA34BA1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999564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35</w:t>
            </w:r>
            <w:r w:rsidR="00292949" w:rsidRPr="00C25F26">
              <w:rPr>
                <w:sz w:val="22"/>
              </w:rPr>
              <w:t>,</w:t>
            </w:r>
            <w:r w:rsidRPr="00C25F26">
              <w:rPr>
                <w:sz w:val="22"/>
              </w:rPr>
              <w:t>100</w:t>
            </w:r>
            <w:r w:rsidR="00292949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A8EAB4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100</w:t>
            </w:r>
            <w:r w:rsidR="00B414D1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</w:tr>
      <w:tr w:rsidR="00610FBA" w:rsidRPr="00754432" w14:paraId="78C934F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441E882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TR2018/DG/A1-02/0030</w:t>
            </w:r>
          </w:p>
        </w:tc>
        <w:tc>
          <w:tcPr>
            <w:tcW w:w="3260" w:type="dxa"/>
            <w:shd w:val="clear" w:color="auto" w:fill="auto"/>
          </w:tcPr>
          <w:p w14:paraId="7F81A4B4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Samet Çıkrık</w:t>
            </w:r>
          </w:p>
        </w:tc>
        <w:tc>
          <w:tcPr>
            <w:tcW w:w="992" w:type="dxa"/>
            <w:shd w:val="clear" w:color="auto" w:fill="auto"/>
          </w:tcPr>
          <w:p w14:paraId="2B9899A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84B9D12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7D5899E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60D3037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2FF823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40</w:t>
            </w:r>
            <w:r w:rsidR="00292949" w:rsidRPr="00C25F26">
              <w:rPr>
                <w:sz w:val="22"/>
              </w:rPr>
              <w:t>,</w:t>
            </w:r>
            <w:r w:rsidRPr="00C25F26">
              <w:rPr>
                <w:sz w:val="22"/>
              </w:rPr>
              <w:t>993</w:t>
            </w:r>
            <w:r w:rsidR="00292949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44</w:t>
            </w:r>
          </w:p>
        </w:tc>
        <w:tc>
          <w:tcPr>
            <w:tcW w:w="1410" w:type="dxa"/>
            <w:shd w:val="clear" w:color="auto" w:fill="auto"/>
          </w:tcPr>
          <w:p w14:paraId="1F32BEA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100</w:t>
            </w:r>
            <w:r w:rsidR="00B414D1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</w:tr>
      <w:tr w:rsidR="00610FBA" w:rsidRPr="00754432" w14:paraId="1223C33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A018A7F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TR2018/DG/A1-02/0043</w:t>
            </w:r>
          </w:p>
        </w:tc>
        <w:tc>
          <w:tcPr>
            <w:tcW w:w="3260" w:type="dxa"/>
            <w:shd w:val="clear" w:color="auto" w:fill="auto"/>
          </w:tcPr>
          <w:p w14:paraId="082B0EC5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Kutluğhan Öneker</w:t>
            </w:r>
          </w:p>
        </w:tc>
        <w:tc>
          <w:tcPr>
            <w:tcW w:w="992" w:type="dxa"/>
            <w:shd w:val="clear" w:color="auto" w:fill="auto"/>
          </w:tcPr>
          <w:p w14:paraId="76E24CD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2ABCE6B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741ABCC1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40C828CE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9D247D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28</w:t>
            </w:r>
            <w:r w:rsidR="00292949" w:rsidRPr="00C25F26">
              <w:rPr>
                <w:sz w:val="22"/>
              </w:rPr>
              <w:t>,</w:t>
            </w:r>
            <w:r w:rsidRPr="00C25F26">
              <w:rPr>
                <w:sz w:val="22"/>
              </w:rPr>
              <w:t>600</w:t>
            </w:r>
            <w:r w:rsidR="00292949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31BF21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100</w:t>
            </w:r>
            <w:r w:rsidR="00B414D1" w:rsidRPr="00C25F26">
              <w:rPr>
                <w:sz w:val="22"/>
              </w:rPr>
              <w:t>.</w:t>
            </w:r>
            <w:r w:rsidRPr="00C25F26">
              <w:rPr>
                <w:sz w:val="22"/>
              </w:rPr>
              <w:t>00</w:t>
            </w:r>
          </w:p>
        </w:tc>
      </w:tr>
      <w:tr w:rsidR="00610FBA" w:rsidRPr="00754432" w14:paraId="295E4A1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104BA86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TR2018/DG/A1-02/0057</w:t>
            </w:r>
          </w:p>
        </w:tc>
        <w:tc>
          <w:tcPr>
            <w:tcW w:w="3260" w:type="dxa"/>
            <w:shd w:val="clear" w:color="auto" w:fill="auto"/>
          </w:tcPr>
          <w:p w14:paraId="2D745A3B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Selen Alkan</w:t>
            </w:r>
          </w:p>
        </w:tc>
        <w:tc>
          <w:tcPr>
            <w:tcW w:w="992" w:type="dxa"/>
            <w:shd w:val="clear" w:color="auto" w:fill="auto"/>
          </w:tcPr>
          <w:p w14:paraId="63B6621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6DD53AC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3DFCAB2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B6FE701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EFDF12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F18115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5E7745E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14C33A3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TR2018/DG/A1-02/0058</w:t>
            </w:r>
          </w:p>
        </w:tc>
        <w:tc>
          <w:tcPr>
            <w:tcW w:w="3260" w:type="dxa"/>
            <w:shd w:val="clear" w:color="auto" w:fill="auto"/>
          </w:tcPr>
          <w:p w14:paraId="0365B64E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Cansel Durmaz</w:t>
            </w:r>
          </w:p>
        </w:tc>
        <w:tc>
          <w:tcPr>
            <w:tcW w:w="992" w:type="dxa"/>
            <w:shd w:val="clear" w:color="auto" w:fill="auto"/>
          </w:tcPr>
          <w:p w14:paraId="700F89C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F248C87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82FE198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3FEE7A28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AD126A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35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346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4C396A7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0E43181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0C29D52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TR2018/DG/A1-02/0060</w:t>
            </w:r>
          </w:p>
        </w:tc>
        <w:tc>
          <w:tcPr>
            <w:tcW w:w="3260" w:type="dxa"/>
            <w:shd w:val="clear" w:color="auto" w:fill="auto"/>
          </w:tcPr>
          <w:p w14:paraId="651A0ECE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Nurullah Mete Demir</w:t>
            </w:r>
          </w:p>
        </w:tc>
        <w:tc>
          <w:tcPr>
            <w:tcW w:w="992" w:type="dxa"/>
            <w:shd w:val="clear" w:color="auto" w:fill="auto"/>
          </w:tcPr>
          <w:p w14:paraId="33B6E1A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9FAD3CE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769C320A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6138B047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6CF7D5E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109565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0680AC3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F00BA6C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TR2018/DG/A1-02/0062</w:t>
            </w:r>
          </w:p>
        </w:tc>
        <w:tc>
          <w:tcPr>
            <w:tcW w:w="3260" w:type="dxa"/>
            <w:shd w:val="clear" w:color="auto" w:fill="auto"/>
          </w:tcPr>
          <w:p w14:paraId="19FC8951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Ayşe Aleyna Karasaç</w:t>
            </w:r>
          </w:p>
        </w:tc>
        <w:tc>
          <w:tcPr>
            <w:tcW w:w="992" w:type="dxa"/>
            <w:shd w:val="clear" w:color="auto" w:fill="auto"/>
          </w:tcPr>
          <w:p w14:paraId="082CB83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6A44DB5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845DAEA" w14:textId="77777777" w:rsidR="00610FBA" w:rsidRPr="00225D1D" w:rsidRDefault="00610FBA" w:rsidP="00610FBA">
            <w:pPr>
              <w:rPr>
                <w:sz w:val="22"/>
              </w:rPr>
            </w:pPr>
            <w:r w:rsidRPr="00225D1D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0AEC2BC3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15788C5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516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626B87F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26A89C4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15A954B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TR2018/DG/A1-02/0075</w:t>
            </w:r>
          </w:p>
        </w:tc>
        <w:tc>
          <w:tcPr>
            <w:tcW w:w="3260" w:type="dxa"/>
            <w:shd w:val="clear" w:color="auto" w:fill="auto"/>
          </w:tcPr>
          <w:p w14:paraId="5B1E0848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Nadir Balık</w:t>
            </w:r>
          </w:p>
        </w:tc>
        <w:tc>
          <w:tcPr>
            <w:tcW w:w="992" w:type="dxa"/>
            <w:shd w:val="clear" w:color="auto" w:fill="auto"/>
          </w:tcPr>
          <w:p w14:paraId="2A30882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2E4EDE8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FR-DE</w:t>
            </w:r>
          </w:p>
        </w:tc>
        <w:tc>
          <w:tcPr>
            <w:tcW w:w="1730" w:type="dxa"/>
            <w:shd w:val="clear" w:color="auto" w:fill="auto"/>
          </w:tcPr>
          <w:p w14:paraId="4387A2AA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France-Germany</w:t>
            </w:r>
          </w:p>
        </w:tc>
        <w:tc>
          <w:tcPr>
            <w:tcW w:w="1389" w:type="dxa"/>
            <w:shd w:val="clear" w:color="auto" w:fill="auto"/>
          </w:tcPr>
          <w:p w14:paraId="4578353D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F9F4B1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650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D0F7FD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7497326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D7FE73F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TR2018/DG/A1-02/0089</w:t>
            </w:r>
          </w:p>
        </w:tc>
        <w:tc>
          <w:tcPr>
            <w:tcW w:w="3260" w:type="dxa"/>
            <w:shd w:val="clear" w:color="auto" w:fill="auto"/>
          </w:tcPr>
          <w:p w14:paraId="1ED7301C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Hüseyin Kiriş</w:t>
            </w:r>
          </w:p>
        </w:tc>
        <w:tc>
          <w:tcPr>
            <w:tcW w:w="992" w:type="dxa"/>
            <w:shd w:val="clear" w:color="auto" w:fill="auto"/>
          </w:tcPr>
          <w:p w14:paraId="405D5BF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89D081D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IE</w:t>
            </w:r>
          </w:p>
        </w:tc>
        <w:tc>
          <w:tcPr>
            <w:tcW w:w="1730" w:type="dxa"/>
            <w:shd w:val="clear" w:color="auto" w:fill="auto"/>
          </w:tcPr>
          <w:p w14:paraId="1B4D1907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Ireland</w:t>
            </w:r>
          </w:p>
        </w:tc>
        <w:tc>
          <w:tcPr>
            <w:tcW w:w="1389" w:type="dxa"/>
            <w:shd w:val="clear" w:color="auto" w:fill="auto"/>
          </w:tcPr>
          <w:p w14:paraId="77C5E8DF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E83B037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D0C1BE7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4937AFC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7747553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lastRenderedPageBreak/>
              <w:t>TR2018/DG/A1-02/0095</w:t>
            </w:r>
          </w:p>
        </w:tc>
        <w:tc>
          <w:tcPr>
            <w:tcW w:w="3260" w:type="dxa"/>
            <w:shd w:val="clear" w:color="auto" w:fill="auto"/>
          </w:tcPr>
          <w:p w14:paraId="79C5D315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Gönül Nur Mingsar</w:t>
            </w:r>
          </w:p>
        </w:tc>
        <w:tc>
          <w:tcPr>
            <w:tcW w:w="992" w:type="dxa"/>
            <w:shd w:val="clear" w:color="auto" w:fill="auto"/>
          </w:tcPr>
          <w:p w14:paraId="353FB5F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83520A5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9323833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6A2E9B2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2EC4474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624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D0AFA7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0207A6A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85E30A3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TR2018/DG/A1-02/0100</w:t>
            </w:r>
          </w:p>
        </w:tc>
        <w:tc>
          <w:tcPr>
            <w:tcW w:w="3260" w:type="dxa"/>
            <w:shd w:val="clear" w:color="auto" w:fill="auto"/>
          </w:tcPr>
          <w:p w14:paraId="507CDFE4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Mehmet Serdar Şarbak</w:t>
            </w:r>
          </w:p>
        </w:tc>
        <w:tc>
          <w:tcPr>
            <w:tcW w:w="992" w:type="dxa"/>
            <w:shd w:val="clear" w:color="auto" w:fill="auto"/>
          </w:tcPr>
          <w:p w14:paraId="61A5FF4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83F0B47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5A07D61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8F6E33B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27824F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084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42</w:t>
            </w:r>
          </w:p>
        </w:tc>
        <w:tc>
          <w:tcPr>
            <w:tcW w:w="1410" w:type="dxa"/>
            <w:shd w:val="clear" w:color="auto" w:fill="auto"/>
          </w:tcPr>
          <w:p w14:paraId="262F5CC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BCAECE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A90EC0B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TR2018/DG/A1-02/0103</w:t>
            </w:r>
          </w:p>
        </w:tc>
        <w:tc>
          <w:tcPr>
            <w:tcW w:w="3260" w:type="dxa"/>
            <w:shd w:val="clear" w:color="auto" w:fill="auto"/>
          </w:tcPr>
          <w:p w14:paraId="24BC559D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Yasemin Hatipoğlu</w:t>
            </w:r>
          </w:p>
        </w:tc>
        <w:tc>
          <w:tcPr>
            <w:tcW w:w="992" w:type="dxa"/>
            <w:shd w:val="clear" w:color="auto" w:fill="auto"/>
          </w:tcPr>
          <w:p w14:paraId="682D3CE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A874895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22F858F8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2C79D798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950B038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24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050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785318F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46087E6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2F01FDB" w14:textId="77777777" w:rsidR="00610FBA" w:rsidRPr="00C25F26" w:rsidRDefault="00610FBA" w:rsidP="00610FBA">
            <w:pPr>
              <w:rPr>
                <w:b/>
                <w:sz w:val="22"/>
              </w:rPr>
            </w:pPr>
            <w:r w:rsidRPr="00C25F26">
              <w:rPr>
                <w:b/>
                <w:sz w:val="22"/>
              </w:rPr>
              <w:t>TR2018/DG/A1-02/0109</w:t>
            </w:r>
          </w:p>
        </w:tc>
        <w:tc>
          <w:tcPr>
            <w:tcW w:w="3260" w:type="dxa"/>
            <w:shd w:val="clear" w:color="auto" w:fill="auto"/>
          </w:tcPr>
          <w:p w14:paraId="6102F3A4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Abdullah Arslan</w:t>
            </w:r>
          </w:p>
        </w:tc>
        <w:tc>
          <w:tcPr>
            <w:tcW w:w="992" w:type="dxa"/>
            <w:shd w:val="clear" w:color="auto" w:fill="auto"/>
          </w:tcPr>
          <w:p w14:paraId="4949C7A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E7DFD4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26B81CA" w14:textId="77777777" w:rsidR="00610FBA" w:rsidRPr="00C25F26" w:rsidRDefault="00610FBA" w:rsidP="00610FBA">
            <w:pPr>
              <w:rPr>
                <w:sz w:val="22"/>
              </w:rPr>
            </w:pPr>
            <w:r w:rsidRPr="00C25F26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15EDDC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F6FDCE3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179BB05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0607417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EE5986C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TR2018/DG/A1-02/0128</w:t>
            </w:r>
          </w:p>
        </w:tc>
        <w:tc>
          <w:tcPr>
            <w:tcW w:w="3260" w:type="dxa"/>
            <w:shd w:val="clear" w:color="auto" w:fill="auto"/>
          </w:tcPr>
          <w:p w14:paraId="591535C2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Helin Yüksel</w:t>
            </w:r>
          </w:p>
        </w:tc>
        <w:tc>
          <w:tcPr>
            <w:tcW w:w="992" w:type="dxa"/>
            <w:shd w:val="clear" w:color="auto" w:fill="auto"/>
          </w:tcPr>
          <w:p w14:paraId="1DBC3B1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934364D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43140A5B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2DE0B7D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B6BB0B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624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D677BD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67B1CB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F6697F1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TR2018/DG/A1-02/0131</w:t>
            </w:r>
          </w:p>
        </w:tc>
        <w:tc>
          <w:tcPr>
            <w:tcW w:w="3260" w:type="dxa"/>
            <w:shd w:val="clear" w:color="auto" w:fill="auto"/>
          </w:tcPr>
          <w:p w14:paraId="7DDFD71B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Gökcem Sarı</w:t>
            </w:r>
          </w:p>
        </w:tc>
        <w:tc>
          <w:tcPr>
            <w:tcW w:w="992" w:type="dxa"/>
            <w:shd w:val="clear" w:color="auto" w:fill="auto"/>
          </w:tcPr>
          <w:p w14:paraId="0F4C2FD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8D4A093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0211434" w14:textId="77777777" w:rsidR="00610FBA" w:rsidRPr="000F7B2D" w:rsidRDefault="00610FBA" w:rsidP="00610FBA">
            <w:pPr>
              <w:rPr>
                <w:sz w:val="22"/>
              </w:rPr>
            </w:pPr>
            <w:r w:rsidRPr="000F7B2D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6010B879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C81F2E3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34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04FF51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E9C32F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C0AA29B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TR2018/DG/A1-02/0162</w:t>
            </w:r>
          </w:p>
        </w:tc>
        <w:tc>
          <w:tcPr>
            <w:tcW w:w="3260" w:type="dxa"/>
            <w:shd w:val="clear" w:color="auto" w:fill="auto"/>
          </w:tcPr>
          <w:p w14:paraId="2F0CD845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Başak Deren Delibaş</w:t>
            </w:r>
          </w:p>
        </w:tc>
        <w:tc>
          <w:tcPr>
            <w:tcW w:w="992" w:type="dxa"/>
            <w:shd w:val="clear" w:color="auto" w:fill="auto"/>
          </w:tcPr>
          <w:p w14:paraId="1AD19F3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6D6CEA2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29C21723" w14:textId="77777777" w:rsidR="00610FBA" w:rsidRPr="00225D1D" w:rsidRDefault="00610FBA" w:rsidP="00610FBA">
            <w:pPr>
              <w:rPr>
                <w:sz w:val="22"/>
              </w:rPr>
            </w:pPr>
            <w:r w:rsidRPr="00225D1D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15FE5DFA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A680581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35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216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3A7FCDA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6183D16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95C7D5C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TR2018/DG/A1-02/0163</w:t>
            </w:r>
          </w:p>
        </w:tc>
        <w:tc>
          <w:tcPr>
            <w:tcW w:w="3260" w:type="dxa"/>
            <w:shd w:val="clear" w:color="auto" w:fill="auto"/>
          </w:tcPr>
          <w:p w14:paraId="3C41F269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Elif Ünlü</w:t>
            </w:r>
          </w:p>
        </w:tc>
        <w:tc>
          <w:tcPr>
            <w:tcW w:w="992" w:type="dxa"/>
            <w:shd w:val="clear" w:color="auto" w:fill="auto"/>
          </w:tcPr>
          <w:p w14:paraId="48FD84A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0D5F033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6A6CBAF4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684D0817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E3C584F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34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C14B581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2BA8F8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9065250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TR2018/DG/A1-02/0166</w:t>
            </w:r>
          </w:p>
        </w:tc>
        <w:tc>
          <w:tcPr>
            <w:tcW w:w="3260" w:type="dxa"/>
            <w:shd w:val="clear" w:color="auto" w:fill="auto"/>
          </w:tcPr>
          <w:p w14:paraId="22908960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Demir Alperen Yılmaz</w:t>
            </w:r>
          </w:p>
        </w:tc>
        <w:tc>
          <w:tcPr>
            <w:tcW w:w="992" w:type="dxa"/>
            <w:shd w:val="clear" w:color="auto" w:fill="auto"/>
          </w:tcPr>
          <w:p w14:paraId="1DF2F83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D288B95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677F7871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203C726D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9FE7E3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33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416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33DBE4E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72C854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A20012F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TR2018/DG/A1-02/0181</w:t>
            </w:r>
          </w:p>
        </w:tc>
        <w:tc>
          <w:tcPr>
            <w:tcW w:w="3260" w:type="dxa"/>
            <w:shd w:val="clear" w:color="auto" w:fill="auto"/>
          </w:tcPr>
          <w:p w14:paraId="78DA4030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Hande Pat</w:t>
            </w:r>
          </w:p>
        </w:tc>
        <w:tc>
          <w:tcPr>
            <w:tcW w:w="992" w:type="dxa"/>
            <w:shd w:val="clear" w:color="auto" w:fill="auto"/>
          </w:tcPr>
          <w:p w14:paraId="67DD62A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31E8C31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35F50061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131C5525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0FB1FFE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36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300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D072BE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6238E3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201C38B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TR2018/DG/A1-02/0182</w:t>
            </w:r>
          </w:p>
        </w:tc>
        <w:tc>
          <w:tcPr>
            <w:tcW w:w="3260" w:type="dxa"/>
            <w:shd w:val="clear" w:color="auto" w:fill="auto"/>
          </w:tcPr>
          <w:p w14:paraId="38B781AA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Mehmet Çatalkaya</w:t>
            </w:r>
          </w:p>
        </w:tc>
        <w:tc>
          <w:tcPr>
            <w:tcW w:w="992" w:type="dxa"/>
            <w:shd w:val="clear" w:color="auto" w:fill="auto"/>
          </w:tcPr>
          <w:p w14:paraId="72F62C4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90C76C1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IE</w:t>
            </w:r>
          </w:p>
        </w:tc>
        <w:tc>
          <w:tcPr>
            <w:tcW w:w="1730" w:type="dxa"/>
            <w:shd w:val="clear" w:color="auto" w:fill="auto"/>
          </w:tcPr>
          <w:p w14:paraId="1E34AC59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Ireland</w:t>
            </w:r>
          </w:p>
        </w:tc>
        <w:tc>
          <w:tcPr>
            <w:tcW w:w="1389" w:type="dxa"/>
            <w:shd w:val="clear" w:color="auto" w:fill="auto"/>
          </w:tcPr>
          <w:p w14:paraId="65C48AD3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00EBF35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500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0CA2614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53BB9E6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D14336C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TR2018/DG/A1-02/0186</w:t>
            </w:r>
          </w:p>
        </w:tc>
        <w:tc>
          <w:tcPr>
            <w:tcW w:w="3260" w:type="dxa"/>
            <w:shd w:val="clear" w:color="auto" w:fill="auto"/>
          </w:tcPr>
          <w:p w14:paraId="5B055C5F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Öykü Özfırat</w:t>
            </w:r>
          </w:p>
        </w:tc>
        <w:tc>
          <w:tcPr>
            <w:tcW w:w="992" w:type="dxa"/>
            <w:shd w:val="clear" w:color="auto" w:fill="auto"/>
          </w:tcPr>
          <w:p w14:paraId="77B593C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BF44A3D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5D0B823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2334F67A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1E05F0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7AAEFBA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4262EE1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FB84AC7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TR2018/DG/A1-02/0191</w:t>
            </w:r>
          </w:p>
        </w:tc>
        <w:tc>
          <w:tcPr>
            <w:tcW w:w="3260" w:type="dxa"/>
            <w:shd w:val="clear" w:color="auto" w:fill="auto"/>
          </w:tcPr>
          <w:p w14:paraId="3C199613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Osman Çoşar</w:t>
            </w:r>
          </w:p>
        </w:tc>
        <w:tc>
          <w:tcPr>
            <w:tcW w:w="992" w:type="dxa"/>
            <w:shd w:val="clear" w:color="auto" w:fill="auto"/>
          </w:tcPr>
          <w:p w14:paraId="3C9F325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25A17FB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556C7C3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D3A3392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CD9368F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956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14:paraId="340F19F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6844117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855DE3F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TR2018/DG/A1-02/0192</w:t>
            </w:r>
          </w:p>
        </w:tc>
        <w:tc>
          <w:tcPr>
            <w:tcW w:w="3260" w:type="dxa"/>
            <w:shd w:val="clear" w:color="auto" w:fill="auto"/>
          </w:tcPr>
          <w:p w14:paraId="413BFF90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Merve Mevsim</w:t>
            </w:r>
          </w:p>
        </w:tc>
        <w:tc>
          <w:tcPr>
            <w:tcW w:w="992" w:type="dxa"/>
            <w:shd w:val="clear" w:color="auto" w:fill="auto"/>
          </w:tcPr>
          <w:p w14:paraId="35C807A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5D9C743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IT</w:t>
            </w:r>
          </w:p>
        </w:tc>
        <w:tc>
          <w:tcPr>
            <w:tcW w:w="1730" w:type="dxa"/>
            <w:shd w:val="clear" w:color="auto" w:fill="auto"/>
          </w:tcPr>
          <w:p w14:paraId="1EBE4762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Italy</w:t>
            </w:r>
          </w:p>
        </w:tc>
        <w:tc>
          <w:tcPr>
            <w:tcW w:w="1389" w:type="dxa"/>
            <w:shd w:val="clear" w:color="auto" w:fill="auto"/>
          </w:tcPr>
          <w:p w14:paraId="04C53F9D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E2628A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100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8F348FE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81FFD3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65DD560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TR2018/DG/A1-02/0197</w:t>
            </w:r>
          </w:p>
        </w:tc>
        <w:tc>
          <w:tcPr>
            <w:tcW w:w="3260" w:type="dxa"/>
            <w:shd w:val="clear" w:color="auto" w:fill="auto"/>
          </w:tcPr>
          <w:p w14:paraId="28CF75A1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Emine Aytekin</w:t>
            </w:r>
          </w:p>
        </w:tc>
        <w:tc>
          <w:tcPr>
            <w:tcW w:w="992" w:type="dxa"/>
            <w:shd w:val="clear" w:color="auto" w:fill="auto"/>
          </w:tcPr>
          <w:p w14:paraId="39E06C5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1A9310D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2CBABB3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A869BC3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912685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23A0D6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7D75E0D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E41B239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TR2018/DG/A1-02/0215</w:t>
            </w:r>
          </w:p>
        </w:tc>
        <w:tc>
          <w:tcPr>
            <w:tcW w:w="3260" w:type="dxa"/>
            <w:shd w:val="clear" w:color="auto" w:fill="auto"/>
          </w:tcPr>
          <w:p w14:paraId="595EF19F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Uğur Ersoy</w:t>
            </w:r>
          </w:p>
        </w:tc>
        <w:tc>
          <w:tcPr>
            <w:tcW w:w="992" w:type="dxa"/>
            <w:shd w:val="clear" w:color="auto" w:fill="auto"/>
          </w:tcPr>
          <w:p w14:paraId="2A68547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F7CAAFF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CB8F610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EC4C6B7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E081A8C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26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847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14:paraId="07EF2BF4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9F53A4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E408B74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lastRenderedPageBreak/>
              <w:t>TR2018/DG/A1-02/0224</w:t>
            </w:r>
          </w:p>
        </w:tc>
        <w:tc>
          <w:tcPr>
            <w:tcW w:w="3260" w:type="dxa"/>
            <w:shd w:val="clear" w:color="auto" w:fill="auto"/>
          </w:tcPr>
          <w:p w14:paraId="7D329CB5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Oğuzhan Sabuncu</w:t>
            </w:r>
          </w:p>
        </w:tc>
        <w:tc>
          <w:tcPr>
            <w:tcW w:w="992" w:type="dxa"/>
            <w:shd w:val="clear" w:color="auto" w:fill="auto"/>
          </w:tcPr>
          <w:p w14:paraId="19B2B51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7DA8F44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16B72854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0B92E57A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D7A2D53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26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400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3297EE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EBA2A5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FC9AD00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TR2018/DG/A1-02/0225</w:t>
            </w:r>
          </w:p>
        </w:tc>
        <w:tc>
          <w:tcPr>
            <w:tcW w:w="3260" w:type="dxa"/>
            <w:shd w:val="clear" w:color="auto" w:fill="auto"/>
          </w:tcPr>
          <w:p w14:paraId="26FED8D4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Şeyda Ayvaz</w:t>
            </w:r>
          </w:p>
        </w:tc>
        <w:tc>
          <w:tcPr>
            <w:tcW w:w="992" w:type="dxa"/>
            <w:shd w:val="clear" w:color="auto" w:fill="auto"/>
          </w:tcPr>
          <w:p w14:paraId="19D1125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4BA28FE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4C35C61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5BBF9B7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7679A5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956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14:paraId="7C99435C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7F39FE6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6F81B0F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TR2018/DG/A1-02/0229</w:t>
            </w:r>
          </w:p>
        </w:tc>
        <w:tc>
          <w:tcPr>
            <w:tcW w:w="3260" w:type="dxa"/>
            <w:shd w:val="clear" w:color="auto" w:fill="auto"/>
          </w:tcPr>
          <w:p w14:paraId="5732F028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Jankat Kalmuk</w:t>
            </w:r>
          </w:p>
        </w:tc>
        <w:tc>
          <w:tcPr>
            <w:tcW w:w="992" w:type="dxa"/>
            <w:shd w:val="clear" w:color="auto" w:fill="auto"/>
          </w:tcPr>
          <w:p w14:paraId="583402F9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E62FF7E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FR</w:t>
            </w:r>
          </w:p>
        </w:tc>
        <w:tc>
          <w:tcPr>
            <w:tcW w:w="1730" w:type="dxa"/>
            <w:shd w:val="clear" w:color="auto" w:fill="auto"/>
          </w:tcPr>
          <w:p w14:paraId="16F07A57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France</w:t>
            </w:r>
          </w:p>
        </w:tc>
        <w:tc>
          <w:tcPr>
            <w:tcW w:w="1389" w:type="dxa"/>
            <w:shd w:val="clear" w:color="auto" w:fill="auto"/>
          </w:tcPr>
          <w:p w14:paraId="22920EDC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850CAB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20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135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E7CA7B1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48BE339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EE18BBC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TR2018/DG/A1-02/0236</w:t>
            </w:r>
          </w:p>
        </w:tc>
        <w:tc>
          <w:tcPr>
            <w:tcW w:w="3260" w:type="dxa"/>
            <w:shd w:val="clear" w:color="auto" w:fill="auto"/>
          </w:tcPr>
          <w:p w14:paraId="5DBA8EBA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Mustafa Raşit Boyraz</w:t>
            </w:r>
          </w:p>
        </w:tc>
        <w:tc>
          <w:tcPr>
            <w:tcW w:w="992" w:type="dxa"/>
            <w:shd w:val="clear" w:color="auto" w:fill="auto"/>
          </w:tcPr>
          <w:p w14:paraId="590250E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8E6BE3B" w14:textId="77777777" w:rsidR="00610FBA" w:rsidRPr="00D053AE" w:rsidRDefault="00610FBA" w:rsidP="00610FBA">
            <w:pPr>
              <w:jc w:val="center"/>
              <w:rPr>
                <w:sz w:val="22"/>
              </w:rPr>
            </w:pPr>
            <w:r w:rsidRPr="00D053AE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71CB121" w14:textId="77777777" w:rsidR="00610FBA" w:rsidRPr="00D053AE" w:rsidRDefault="00610FBA" w:rsidP="00610FBA">
            <w:pPr>
              <w:rPr>
                <w:sz w:val="22"/>
              </w:rPr>
            </w:pPr>
            <w:r w:rsidRPr="00D053AE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2C414B6" w14:textId="77777777" w:rsidR="00610FBA" w:rsidRPr="00D053AE" w:rsidRDefault="00610FBA" w:rsidP="00610FBA">
            <w:pPr>
              <w:jc w:val="center"/>
              <w:rPr>
                <w:sz w:val="22"/>
              </w:rPr>
            </w:pPr>
            <w:r w:rsidRPr="00D053AE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75B35C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12BCF58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BA6AF4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3CE12C7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TR2018/DG/A1-02/0259</w:t>
            </w:r>
          </w:p>
        </w:tc>
        <w:tc>
          <w:tcPr>
            <w:tcW w:w="3260" w:type="dxa"/>
            <w:shd w:val="clear" w:color="auto" w:fill="auto"/>
          </w:tcPr>
          <w:p w14:paraId="53B33DD9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Ramazan Sercan Sarı</w:t>
            </w:r>
          </w:p>
        </w:tc>
        <w:tc>
          <w:tcPr>
            <w:tcW w:w="992" w:type="dxa"/>
            <w:shd w:val="clear" w:color="auto" w:fill="auto"/>
          </w:tcPr>
          <w:p w14:paraId="1E589AB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833C24F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4B21F27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061D576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446F5D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152417A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42CE18C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49EF4FD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TR2018/DG/A1-02/0275</w:t>
            </w:r>
          </w:p>
        </w:tc>
        <w:tc>
          <w:tcPr>
            <w:tcW w:w="3260" w:type="dxa"/>
            <w:shd w:val="clear" w:color="auto" w:fill="auto"/>
          </w:tcPr>
          <w:p w14:paraId="6129383E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Ada Gavremoğlu</w:t>
            </w:r>
          </w:p>
        </w:tc>
        <w:tc>
          <w:tcPr>
            <w:tcW w:w="992" w:type="dxa"/>
            <w:shd w:val="clear" w:color="auto" w:fill="auto"/>
          </w:tcPr>
          <w:p w14:paraId="055F946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ECD83F2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D4BA1CB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98AE282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0204F26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28927F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01145B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79A388D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TR2018/DG/A1-02/0283</w:t>
            </w:r>
          </w:p>
        </w:tc>
        <w:tc>
          <w:tcPr>
            <w:tcW w:w="3260" w:type="dxa"/>
            <w:shd w:val="clear" w:color="auto" w:fill="auto"/>
          </w:tcPr>
          <w:p w14:paraId="72786F62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Ozan Alp Abaza</w:t>
            </w:r>
          </w:p>
        </w:tc>
        <w:tc>
          <w:tcPr>
            <w:tcW w:w="992" w:type="dxa"/>
            <w:shd w:val="clear" w:color="auto" w:fill="auto"/>
          </w:tcPr>
          <w:p w14:paraId="1155EDA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88BCF0E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FR</w:t>
            </w:r>
          </w:p>
        </w:tc>
        <w:tc>
          <w:tcPr>
            <w:tcW w:w="1730" w:type="dxa"/>
            <w:shd w:val="clear" w:color="auto" w:fill="auto"/>
          </w:tcPr>
          <w:p w14:paraId="16931153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France</w:t>
            </w:r>
          </w:p>
        </w:tc>
        <w:tc>
          <w:tcPr>
            <w:tcW w:w="1389" w:type="dxa"/>
            <w:shd w:val="clear" w:color="auto" w:fill="auto"/>
          </w:tcPr>
          <w:p w14:paraId="230C4A56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98C8D06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00AF97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0DEA1FA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1AC3E26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TR2018/DG/A1-02/0290</w:t>
            </w:r>
          </w:p>
        </w:tc>
        <w:tc>
          <w:tcPr>
            <w:tcW w:w="3260" w:type="dxa"/>
            <w:shd w:val="clear" w:color="auto" w:fill="auto"/>
          </w:tcPr>
          <w:p w14:paraId="47D8E1EA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Alptekin Avşar</w:t>
            </w:r>
          </w:p>
        </w:tc>
        <w:tc>
          <w:tcPr>
            <w:tcW w:w="992" w:type="dxa"/>
            <w:shd w:val="clear" w:color="auto" w:fill="auto"/>
          </w:tcPr>
          <w:p w14:paraId="665FAAF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F2FD312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68C162F5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5DFE2FF0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B81E958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25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070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1E1C908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25071EF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9CE4600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TR2018/DG/A1-02/0296</w:t>
            </w:r>
          </w:p>
        </w:tc>
        <w:tc>
          <w:tcPr>
            <w:tcW w:w="3260" w:type="dxa"/>
            <w:shd w:val="clear" w:color="auto" w:fill="auto"/>
          </w:tcPr>
          <w:p w14:paraId="29606E81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Kerim Bilir</w:t>
            </w:r>
          </w:p>
        </w:tc>
        <w:tc>
          <w:tcPr>
            <w:tcW w:w="992" w:type="dxa"/>
            <w:shd w:val="clear" w:color="auto" w:fill="auto"/>
          </w:tcPr>
          <w:p w14:paraId="737C120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9CD1F43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D354380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F6B7093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7CA808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565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52</w:t>
            </w:r>
          </w:p>
        </w:tc>
        <w:tc>
          <w:tcPr>
            <w:tcW w:w="1410" w:type="dxa"/>
            <w:shd w:val="clear" w:color="auto" w:fill="auto"/>
          </w:tcPr>
          <w:p w14:paraId="1EB1C60A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33F6387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D3AA499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TR2018/DG/A1-02/0304</w:t>
            </w:r>
          </w:p>
        </w:tc>
        <w:tc>
          <w:tcPr>
            <w:tcW w:w="3260" w:type="dxa"/>
            <w:shd w:val="clear" w:color="auto" w:fill="auto"/>
          </w:tcPr>
          <w:p w14:paraId="6DC93907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Duygu Sıla Gül</w:t>
            </w:r>
          </w:p>
        </w:tc>
        <w:tc>
          <w:tcPr>
            <w:tcW w:w="992" w:type="dxa"/>
            <w:shd w:val="clear" w:color="auto" w:fill="auto"/>
          </w:tcPr>
          <w:p w14:paraId="5B9DAB4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AC034EE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ABB7783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4E4A965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3434223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500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64D0643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6793FC4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7E11E4D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TR2018/DG/A1-02/0323</w:t>
            </w:r>
          </w:p>
        </w:tc>
        <w:tc>
          <w:tcPr>
            <w:tcW w:w="3260" w:type="dxa"/>
            <w:shd w:val="clear" w:color="auto" w:fill="auto"/>
          </w:tcPr>
          <w:p w14:paraId="6254271E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Selen Ademoğlu</w:t>
            </w:r>
          </w:p>
        </w:tc>
        <w:tc>
          <w:tcPr>
            <w:tcW w:w="992" w:type="dxa"/>
            <w:shd w:val="clear" w:color="auto" w:fill="auto"/>
          </w:tcPr>
          <w:p w14:paraId="516D9E1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5578DCE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3AE81EC8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75F1BDBD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608E8C1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ED61FF0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299357B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341EB36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TR2018/DG/A1-02/0330</w:t>
            </w:r>
          </w:p>
        </w:tc>
        <w:tc>
          <w:tcPr>
            <w:tcW w:w="3260" w:type="dxa"/>
            <w:shd w:val="clear" w:color="auto" w:fill="auto"/>
          </w:tcPr>
          <w:p w14:paraId="02E95209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Ayhan Büyüktürk</w:t>
            </w:r>
          </w:p>
        </w:tc>
        <w:tc>
          <w:tcPr>
            <w:tcW w:w="992" w:type="dxa"/>
            <w:shd w:val="clear" w:color="auto" w:fill="auto"/>
          </w:tcPr>
          <w:p w14:paraId="4BFCC77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B7CC972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D48E126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2FF23444" w14:textId="77777777" w:rsidR="00610FBA" w:rsidRPr="00D56131" w:rsidRDefault="00610FBA" w:rsidP="00610FBA">
            <w:pPr>
              <w:jc w:val="center"/>
              <w:rPr>
                <w:sz w:val="22"/>
                <w:highlight w:val="yellow"/>
              </w:rPr>
            </w:pPr>
            <w:r w:rsidRPr="00D053AE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9CBD6C9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41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600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BFBE52B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72B14F2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49A0BE9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TR2018/DG/A1-02/0362</w:t>
            </w:r>
          </w:p>
        </w:tc>
        <w:tc>
          <w:tcPr>
            <w:tcW w:w="3260" w:type="dxa"/>
            <w:shd w:val="clear" w:color="auto" w:fill="auto"/>
          </w:tcPr>
          <w:p w14:paraId="74C7B518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Şayen Tokyay</w:t>
            </w:r>
          </w:p>
        </w:tc>
        <w:tc>
          <w:tcPr>
            <w:tcW w:w="992" w:type="dxa"/>
            <w:shd w:val="clear" w:color="auto" w:fill="auto"/>
          </w:tcPr>
          <w:p w14:paraId="2C7B568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2B42A61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24CA85D6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087D17DF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209712C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38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400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F47706F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42DB99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7367CB0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TR2018/DG/A1-02/0363</w:t>
            </w:r>
          </w:p>
        </w:tc>
        <w:tc>
          <w:tcPr>
            <w:tcW w:w="3260" w:type="dxa"/>
            <w:shd w:val="clear" w:color="auto" w:fill="auto"/>
          </w:tcPr>
          <w:p w14:paraId="205A269C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Nezir Furkan Kıran</w:t>
            </w:r>
          </w:p>
        </w:tc>
        <w:tc>
          <w:tcPr>
            <w:tcW w:w="992" w:type="dxa"/>
            <w:shd w:val="clear" w:color="auto" w:fill="auto"/>
          </w:tcPr>
          <w:p w14:paraId="3D87EAC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2462E9B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7976BC22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5B1C5DA9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A41F93A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35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216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003284D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5C7E92F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93672E3" w14:textId="77777777" w:rsidR="00610FBA" w:rsidRPr="007F4B87" w:rsidRDefault="00610FBA" w:rsidP="00610FBA">
            <w:pPr>
              <w:rPr>
                <w:b/>
                <w:sz w:val="22"/>
              </w:rPr>
            </w:pPr>
            <w:r w:rsidRPr="007F4B87">
              <w:rPr>
                <w:b/>
                <w:sz w:val="22"/>
              </w:rPr>
              <w:t>TR2018/DG/A1-02/0369</w:t>
            </w:r>
          </w:p>
        </w:tc>
        <w:tc>
          <w:tcPr>
            <w:tcW w:w="3260" w:type="dxa"/>
            <w:shd w:val="clear" w:color="auto" w:fill="auto"/>
          </w:tcPr>
          <w:p w14:paraId="78E22E43" w14:textId="77777777" w:rsidR="00610FBA" w:rsidRPr="007F4B87" w:rsidRDefault="00610FBA" w:rsidP="00610FBA">
            <w:pPr>
              <w:rPr>
                <w:sz w:val="22"/>
              </w:rPr>
            </w:pPr>
            <w:r w:rsidRPr="007F4B87">
              <w:rPr>
                <w:sz w:val="22"/>
              </w:rPr>
              <w:t>Özgecan Şahin Ersoy</w:t>
            </w:r>
          </w:p>
        </w:tc>
        <w:tc>
          <w:tcPr>
            <w:tcW w:w="992" w:type="dxa"/>
            <w:shd w:val="clear" w:color="auto" w:fill="auto"/>
          </w:tcPr>
          <w:p w14:paraId="1815C6E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67CBB2E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IT</w:t>
            </w:r>
          </w:p>
        </w:tc>
        <w:tc>
          <w:tcPr>
            <w:tcW w:w="1730" w:type="dxa"/>
            <w:shd w:val="clear" w:color="auto" w:fill="auto"/>
          </w:tcPr>
          <w:p w14:paraId="4A2581B7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Italy</w:t>
            </w:r>
          </w:p>
        </w:tc>
        <w:tc>
          <w:tcPr>
            <w:tcW w:w="1389" w:type="dxa"/>
            <w:shd w:val="clear" w:color="auto" w:fill="auto"/>
          </w:tcPr>
          <w:p w14:paraId="1BEE378D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CD5EF8C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27</w:t>
            </w:r>
            <w:r w:rsidR="00292949" w:rsidRPr="007F4B87">
              <w:rPr>
                <w:sz w:val="22"/>
              </w:rPr>
              <w:t>,</w:t>
            </w:r>
            <w:r w:rsidRPr="007F4B87">
              <w:rPr>
                <w:sz w:val="22"/>
              </w:rPr>
              <w:t>100</w:t>
            </w:r>
            <w:r w:rsidR="00292949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65380BC" w14:textId="77777777" w:rsidR="00610FBA" w:rsidRPr="007F4B87" w:rsidRDefault="00610FBA" w:rsidP="00610FBA">
            <w:pPr>
              <w:jc w:val="center"/>
              <w:rPr>
                <w:sz w:val="22"/>
              </w:rPr>
            </w:pPr>
            <w:r w:rsidRPr="007F4B87">
              <w:rPr>
                <w:sz w:val="22"/>
              </w:rPr>
              <w:t>100</w:t>
            </w:r>
            <w:r w:rsidR="00B414D1" w:rsidRPr="007F4B87">
              <w:rPr>
                <w:sz w:val="22"/>
              </w:rPr>
              <w:t>.</w:t>
            </w:r>
            <w:r w:rsidRPr="007F4B87">
              <w:rPr>
                <w:sz w:val="22"/>
              </w:rPr>
              <w:t>00</w:t>
            </w:r>
          </w:p>
        </w:tc>
      </w:tr>
      <w:tr w:rsidR="00610FBA" w:rsidRPr="00754432" w14:paraId="141D311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ED84845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TR2018/DG/A1-02/0381</w:t>
            </w:r>
          </w:p>
        </w:tc>
        <w:tc>
          <w:tcPr>
            <w:tcW w:w="3260" w:type="dxa"/>
            <w:shd w:val="clear" w:color="auto" w:fill="auto"/>
          </w:tcPr>
          <w:p w14:paraId="4A5970A8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Zeynep Bilgen</w:t>
            </w:r>
          </w:p>
        </w:tc>
        <w:tc>
          <w:tcPr>
            <w:tcW w:w="992" w:type="dxa"/>
            <w:shd w:val="clear" w:color="auto" w:fill="auto"/>
          </w:tcPr>
          <w:p w14:paraId="6443C4F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6E7C26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4188868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C35EC13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BAE7D2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00327D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087D76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EEFFC3E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lastRenderedPageBreak/>
              <w:t>TR2018/DG/A1-02/0384</w:t>
            </w:r>
          </w:p>
        </w:tc>
        <w:tc>
          <w:tcPr>
            <w:tcW w:w="3260" w:type="dxa"/>
            <w:shd w:val="clear" w:color="auto" w:fill="auto"/>
          </w:tcPr>
          <w:p w14:paraId="17ACBE7D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Erdem Ünlü</w:t>
            </w:r>
          </w:p>
        </w:tc>
        <w:tc>
          <w:tcPr>
            <w:tcW w:w="992" w:type="dxa"/>
            <w:shd w:val="clear" w:color="auto" w:fill="auto"/>
          </w:tcPr>
          <w:p w14:paraId="5914890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3DA375A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58A2EB1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12E2295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1F15F4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3E12CFF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15C0208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660518F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TR2018/DG/A1-02/0410</w:t>
            </w:r>
          </w:p>
        </w:tc>
        <w:tc>
          <w:tcPr>
            <w:tcW w:w="3260" w:type="dxa"/>
            <w:shd w:val="clear" w:color="auto" w:fill="auto"/>
          </w:tcPr>
          <w:p w14:paraId="58259039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Jülide Beyza Cevher Şeker</w:t>
            </w:r>
          </w:p>
        </w:tc>
        <w:tc>
          <w:tcPr>
            <w:tcW w:w="992" w:type="dxa"/>
            <w:shd w:val="clear" w:color="auto" w:fill="auto"/>
          </w:tcPr>
          <w:p w14:paraId="341ABA2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064C6D6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52CB099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E7FA18C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165300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1F16BC5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32F1BBA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6AC010F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TR2018/DG/A1-02/0412</w:t>
            </w:r>
          </w:p>
        </w:tc>
        <w:tc>
          <w:tcPr>
            <w:tcW w:w="3260" w:type="dxa"/>
            <w:shd w:val="clear" w:color="auto" w:fill="auto"/>
          </w:tcPr>
          <w:p w14:paraId="0FB14A29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Baran Burgaz Ayaz</w:t>
            </w:r>
          </w:p>
        </w:tc>
        <w:tc>
          <w:tcPr>
            <w:tcW w:w="992" w:type="dxa"/>
            <w:shd w:val="clear" w:color="auto" w:fill="auto"/>
          </w:tcPr>
          <w:p w14:paraId="1F76B2B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7B36D6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2977D39E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4FE22C5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488DF9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39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800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1F79A93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12E4736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EB84BEE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TR2018/DG/A1-02/0414</w:t>
            </w:r>
          </w:p>
        </w:tc>
        <w:tc>
          <w:tcPr>
            <w:tcW w:w="3260" w:type="dxa"/>
            <w:shd w:val="clear" w:color="auto" w:fill="auto"/>
          </w:tcPr>
          <w:p w14:paraId="7F45E2FE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Yıldız İsaoğlu</w:t>
            </w:r>
          </w:p>
        </w:tc>
        <w:tc>
          <w:tcPr>
            <w:tcW w:w="992" w:type="dxa"/>
            <w:shd w:val="clear" w:color="auto" w:fill="auto"/>
          </w:tcPr>
          <w:p w14:paraId="37221C1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29C74E6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73D6D87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A9FA2F1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93ADBA7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39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450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78</w:t>
            </w:r>
          </w:p>
        </w:tc>
        <w:tc>
          <w:tcPr>
            <w:tcW w:w="1410" w:type="dxa"/>
            <w:shd w:val="clear" w:color="auto" w:fill="auto"/>
          </w:tcPr>
          <w:p w14:paraId="12098949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5691218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12C5E55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TR2018/DG/A1-02/0417</w:t>
            </w:r>
          </w:p>
        </w:tc>
        <w:tc>
          <w:tcPr>
            <w:tcW w:w="3260" w:type="dxa"/>
            <w:shd w:val="clear" w:color="auto" w:fill="auto"/>
          </w:tcPr>
          <w:p w14:paraId="7E2BBEE3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Muhammed Harun Kılıç</w:t>
            </w:r>
          </w:p>
        </w:tc>
        <w:tc>
          <w:tcPr>
            <w:tcW w:w="992" w:type="dxa"/>
            <w:shd w:val="clear" w:color="auto" w:fill="auto"/>
          </w:tcPr>
          <w:p w14:paraId="6F470CC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3C19040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3C7A106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C791862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CA919BA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E4CE244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390C18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8C0BF58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TR2018/DG/A1-02/0421</w:t>
            </w:r>
          </w:p>
        </w:tc>
        <w:tc>
          <w:tcPr>
            <w:tcW w:w="3260" w:type="dxa"/>
            <w:shd w:val="clear" w:color="auto" w:fill="auto"/>
          </w:tcPr>
          <w:p w14:paraId="35795163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Zeynep Ahmetoğlu</w:t>
            </w:r>
          </w:p>
        </w:tc>
        <w:tc>
          <w:tcPr>
            <w:tcW w:w="992" w:type="dxa"/>
            <w:shd w:val="clear" w:color="auto" w:fill="auto"/>
          </w:tcPr>
          <w:p w14:paraId="0A34023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8456A6C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6A10696E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12A983A5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C2C0CE3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38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624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0F71FEF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380973C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35D509B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TR2018/DG/A1-02/0431</w:t>
            </w:r>
          </w:p>
        </w:tc>
        <w:tc>
          <w:tcPr>
            <w:tcW w:w="3260" w:type="dxa"/>
            <w:shd w:val="clear" w:color="auto" w:fill="auto"/>
          </w:tcPr>
          <w:p w14:paraId="7DEA07D2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Mert Can Çakır</w:t>
            </w:r>
          </w:p>
        </w:tc>
        <w:tc>
          <w:tcPr>
            <w:tcW w:w="992" w:type="dxa"/>
            <w:shd w:val="clear" w:color="auto" w:fill="auto"/>
          </w:tcPr>
          <w:p w14:paraId="163B085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1BCA209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6CA133B2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F491A63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286495E" w14:textId="3C4D8707" w:rsidR="00610FBA" w:rsidRPr="007C0336" w:rsidRDefault="00610FBA" w:rsidP="00045B33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19</w:t>
            </w:r>
            <w:r w:rsidR="00292949" w:rsidRPr="007C0336">
              <w:rPr>
                <w:sz w:val="22"/>
              </w:rPr>
              <w:t>,</w:t>
            </w:r>
            <w:r w:rsidR="00045B33">
              <w:rPr>
                <w:sz w:val="22"/>
              </w:rPr>
              <w:t>800</w:t>
            </w:r>
            <w:r w:rsidR="00292949" w:rsidRPr="007C0336">
              <w:rPr>
                <w:sz w:val="22"/>
              </w:rPr>
              <w:t>.</w:t>
            </w:r>
            <w:r w:rsidR="00045B33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4B9694C" w14:textId="7E3E2AD3" w:rsidR="00610FBA" w:rsidRPr="007C0336" w:rsidRDefault="00045B33" w:rsidP="00045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  <w:r w:rsidR="00B414D1" w:rsidRPr="007C0336">
              <w:rPr>
                <w:sz w:val="22"/>
              </w:rPr>
              <w:t>.</w:t>
            </w:r>
            <w:r>
              <w:rPr>
                <w:sz w:val="22"/>
              </w:rPr>
              <w:t>81</w:t>
            </w:r>
          </w:p>
        </w:tc>
      </w:tr>
      <w:tr w:rsidR="00610FBA" w:rsidRPr="00754432" w14:paraId="73AD13F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DAAA993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TR2018/DG/A1-02/0442</w:t>
            </w:r>
          </w:p>
        </w:tc>
        <w:tc>
          <w:tcPr>
            <w:tcW w:w="3260" w:type="dxa"/>
            <w:shd w:val="clear" w:color="auto" w:fill="auto"/>
          </w:tcPr>
          <w:p w14:paraId="77384CE8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Fatıma Büşra Alsancak</w:t>
            </w:r>
          </w:p>
        </w:tc>
        <w:tc>
          <w:tcPr>
            <w:tcW w:w="992" w:type="dxa"/>
            <w:shd w:val="clear" w:color="auto" w:fill="auto"/>
          </w:tcPr>
          <w:p w14:paraId="45EB5EA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19C49E5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3CBCCBB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C79E333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B0DD705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39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818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08</w:t>
            </w:r>
          </w:p>
        </w:tc>
        <w:tc>
          <w:tcPr>
            <w:tcW w:w="1410" w:type="dxa"/>
            <w:shd w:val="clear" w:color="auto" w:fill="auto"/>
          </w:tcPr>
          <w:p w14:paraId="1CFEBD33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3FD398C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1E39451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TR2018/DG/A1-02/0443</w:t>
            </w:r>
          </w:p>
        </w:tc>
        <w:tc>
          <w:tcPr>
            <w:tcW w:w="3260" w:type="dxa"/>
            <w:shd w:val="clear" w:color="auto" w:fill="auto"/>
          </w:tcPr>
          <w:p w14:paraId="22BDBA13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Helin Su Gülseven</w:t>
            </w:r>
          </w:p>
        </w:tc>
        <w:tc>
          <w:tcPr>
            <w:tcW w:w="992" w:type="dxa"/>
            <w:shd w:val="clear" w:color="auto" w:fill="auto"/>
          </w:tcPr>
          <w:p w14:paraId="63982BC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FD4C9C2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014D0E78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0430AFCB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AD4B9F0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38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624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DEE248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26E613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4958128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TR2018/DG/A1-02/0450</w:t>
            </w:r>
          </w:p>
        </w:tc>
        <w:tc>
          <w:tcPr>
            <w:tcW w:w="3260" w:type="dxa"/>
            <w:shd w:val="clear" w:color="auto" w:fill="auto"/>
          </w:tcPr>
          <w:p w14:paraId="3688B871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Fatih Sevim</w:t>
            </w:r>
          </w:p>
        </w:tc>
        <w:tc>
          <w:tcPr>
            <w:tcW w:w="992" w:type="dxa"/>
            <w:shd w:val="clear" w:color="auto" w:fill="auto"/>
          </w:tcPr>
          <w:p w14:paraId="3618A9E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B3A0CFB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2D10D6C5" w14:textId="77777777" w:rsidR="00610FBA" w:rsidRPr="000F7B2D" w:rsidRDefault="00610FBA" w:rsidP="00610FBA">
            <w:pPr>
              <w:rPr>
                <w:sz w:val="22"/>
              </w:rPr>
            </w:pPr>
            <w:r w:rsidRPr="000F7B2D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7A0C1875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D1338FD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30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132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57E1EC0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050FEBA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F95A241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TR2018/DG/A1-02/0457</w:t>
            </w:r>
          </w:p>
        </w:tc>
        <w:tc>
          <w:tcPr>
            <w:tcW w:w="3260" w:type="dxa"/>
            <w:shd w:val="clear" w:color="auto" w:fill="auto"/>
          </w:tcPr>
          <w:p w14:paraId="7A7E4E88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Mustafa Faruk Koca</w:t>
            </w:r>
          </w:p>
        </w:tc>
        <w:tc>
          <w:tcPr>
            <w:tcW w:w="992" w:type="dxa"/>
            <w:shd w:val="clear" w:color="auto" w:fill="auto"/>
          </w:tcPr>
          <w:p w14:paraId="5A97BD1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A3D83E8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4FA1460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8EC9073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66E631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3DB747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4D557A4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ED000CB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TR2018/DG/A1-02/0460</w:t>
            </w:r>
          </w:p>
        </w:tc>
        <w:tc>
          <w:tcPr>
            <w:tcW w:w="3260" w:type="dxa"/>
            <w:shd w:val="clear" w:color="auto" w:fill="auto"/>
          </w:tcPr>
          <w:p w14:paraId="1CBB3C26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Serkan Bozkurt</w:t>
            </w:r>
          </w:p>
        </w:tc>
        <w:tc>
          <w:tcPr>
            <w:tcW w:w="992" w:type="dxa"/>
            <w:shd w:val="clear" w:color="auto" w:fill="auto"/>
          </w:tcPr>
          <w:p w14:paraId="55FF2D7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97FCF6D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7454DFA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8CD77AB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D749ABC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D61004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63AE71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3414D6F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TR2018/DG/A1-02/0468</w:t>
            </w:r>
          </w:p>
        </w:tc>
        <w:tc>
          <w:tcPr>
            <w:tcW w:w="3260" w:type="dxa"/>
            <w:shd w:val="clear" w:color="auto" w:fill="auto"/>
          </w:tcPr>
          <w:p w14:paraId="5B449262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Tuygun Oruç</w:t>
            </w:r>
          </w:p>
        </w:tc>
        <w:tc>
          <w:tcPr>
            <w:tcW w:w="992" w:type="dxa"/>
            <w:shd w:val="clear" w:color="auto" w:fill="auto"/>
          </w:tcPr>
          <w:p w14:paraId="70B0AB7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4AFDE36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9EC8493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1A6D5C3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8639C4B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06FA5D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640B6C6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CC0A5CA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TR2018/DG/A1-02/0483</w:t>
            </w:r>
          </w:p>
        </w:tc>
        <w:tc>
          <w:tcPr>
            <w:tcW w:w="3260" w:type="dxa"/>
            <w:shd w:val="clear" w:color="auto" w:fill="auto"/>
          </w:tcPr>
          <w:p w14:paraId="45A50BF3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Fatih Furkan Yekeler</w:t>
            </w:r>
          </w:p>
        </w:tc>
        <w:tc>
          <w:tcPr>
            <w:tcW w:w="992" w:type="dxa"/>
            <w:shd w:val="clear" w:color="auto" w:fill="auto"/>
          </w:tcPr>
          <w:p w14:paraId="67C853C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B41CADD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76103927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676D8833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00EF04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38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624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823E4C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9A7BFD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54A45F2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TR2018/DG/A1-02/0487</w:t>
            </w:r>
          </w:p>
        </w:tc>
        <w:tc>
          <w:tcPr>
            <w:tcW w:w="3260" w:type="dxa"/>
            <w:shd w:val="clear" w:color="auto" w:fill="auto"/>
          </w:tcPr>
          <w:p w14:paraId="2D6A13EE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Emine Kübra Ergen</w:t>
            </w:r>
          </w:p>
        </w:tc>
        <w:tc>
          <w:tcPr>
            <w:tcW w:w="992" w:type="dxa"/>
            <w:shd w:val="clear" w:color="auto" w:fill="auto"/>
          </w:tcPr>
          <w:p w14:paraId="598B621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33EAA8D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621C4C8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886F329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C2B692C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86EB1CC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4182671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377880E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TR2018/DG/A1-02/0505</w:t>
            </w:r>
          </w:p>
        </w:tc>
        <w:tc>
          <w:tcPr>
            <w:tcW w:w="3260" w:type="dxa"/>
            <w:shd w:val="clear" w:color="auto" w:fill="auto"/>
          </w:tcPr>
          <w:p w14:paraId="3BAB389C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Meryemhan Gül</w:t>
            </w:r>
          </w:p>
        </w:tc>
        <w:tc>
          <w:tcPr>
            <w:tcW w:w="992" w:type="dxa"/>
            <w:shd w:val="clear" w:color="auto" w:fill="auto"/>
          </w:tcPr>
          <w:p w14:paraId="32A7830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F597808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IE</w:t>
            </w:r>
          </w:p>
        </w:tc>
        <w:tc>
          <w:tcPr>
            <w:tcW w:w="1730" w:type="dxa"/>
            <w:shd w:val="clear" w:color="auto" w:fill="auto"/>
          </w:tcPr>
          <w:p w14:paraId="065EAD5E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Ireland</w:t>
            </w:r>
          </w:p>
        </w:tc>
        <w:tc>
          <w:tcPr>
            <w:tcW w:w="1389" w:type="dxa"/>
            <w:shd w:val="clear" w:color="auto" w:fill="auto"/>
          </w:tcPr>
          <w:p w14:paraId="792D962F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4E77B43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F70B2A7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3312594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2B8CC12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lastRenderedPageBreak/>
              <w:t>TR2018/DG/A1-02/0521</w:t>
            </w:r>
          </w:p>
        </w:tc>
        <w:tc>
          <w:tcPr>
            <w:tcW w:w="3260" w:type="dxa"/>
            <w:shd w:val="clear" w:color="auto" w:fill="auto"/>
          </w:tcPr>
          <w:p w14:paraId="4679A0A9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İrem Delen</w:t>
            </w:r>
          </w:p>
        </w:tc>
        <w:tc>
          <w:tcPr>
            <w:tcW w:w="992" w:type="dxa"/>
            <w:shd w:val="clear" w:color="auto" w:fill="auto"/>
          </w:tcPr>
          <w:p w14:paraId="4315503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3B3C34C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4258089C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464F25E2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56D277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35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216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78EF9D0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BFF36D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1F80C40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TR2018/DG/A1-02/0545</w:t>
            </w:r>
          </w:p>
        </w:tc>
        <w:tc>
          <w:tcPr>
            <w:tcW w:w="3260" w:type="dxa"/>
            <w:shd w:val="clear" w:color="auto" w:fill="auto"/>
          </w:tcPr>
          <w:p w14:paraId="03FADF13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Yasemin Güler</w:t>
            </w:r>
          </w:p>
        </w:tc>
        <w:tc>
          <w:tcPr>
            <w:tcW w:w="992" w:type="dxa"/>
            <w:shd w:val="clear" w:color="auto" w:fill="auto"/>
          </w:tcPr>
          <w:p w14:paraId="4A4C9DF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855D4B0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FCD65B7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5C3E808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7A970D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21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A5AE490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C79AE3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8E7975D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TR2018/DG/A1-02/0548</w:t>
            </w:r>
          </w:p>
        </w:tc>
        <w:tc>
          <w:tcPr>
            <w:tcW w:w="3260" w:type="dxa"/>
            <w:shd w:val="clear" w:color="auto" w:fill="auto"/>
          </w:tcPr>
          <w:p w14:paraId="67A6D301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Esra Zorer</w:t>
            </w:r>
          </w:p>
        </w:tc>
        <w:tc>
          <w:tcPr>
            <w:tcW w:w="992" w:type="dxa"/>
            <w:shd w:val="clear" w:color="auto" w:fill="auto"/>
          </w:tcPr>
          <w:p w14:paraId="05F9AFE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6DDB88F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2FE3406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3D1E7723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4CD52F4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32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516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3F4414A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6EF7C61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31E4BC0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TR2018/DG/A1-02/0549</w:t>
            </w:r>
          </w:p>
        </w:tc>
        <w:tc>
          <w:tcPr>
            <w:tcW w:w="3260" w:type="dxa"/>
            <w:shd w:val="clear" w:color="auto" w:fill="auto"/>
          </w:tcPr>
          <w:p w14:paraId="4C4CECAD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Aybike Çaltekin</w:t>
            </w:r>
          </w:p>
        </w:tc>
        <w:tc>
          <w:tcPr>
            <w:tcW w:w="992" w:type="dxa"/>
            <w:shd w:val="clear" w:color="auto" w:fill="auto"/>
          </w:tcPr>
          <w:p w14:paraId="3E20803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FE38FE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81372AB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D22F258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0B80D35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38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624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FDF922D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4C12EDB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276BF50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TR2018/DG/A1-02/0563</w:t>
            </w:r>
          </w:p>
        </w:tc>
        <w:tc>
          <w:tcPr>
            <w:tcW w:w="3260" w:type="dxa"/>
            <w:shd w:val="clear" w:color="auto" w:fill="auto"/>
          </w:tcPr>
          <w:p w14:paraId="10963602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Şeyma Sıvışoğlu</w:t>
            </w:r>
          </w:p>
        </w:tc>
        <w:tc>
          <w:tcPr>
            <w:tcW w:w="992" w:type="dxa"/>
            <w:shd w:val="clear" w:color="auto" w:fill="auto"/>
          </w:tcPr>
          <w:p w14:paraId="6DA2AB5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4930BEF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ES</w:t>
            </w:r>
          </w:p>
        </w:tc>
        <w:tc>
          <w:tcPr>
            <w:tcW w:w="1730" w:type="dxa"/>
            <w:shd w:val="clear" w:color="auto" w:fill="auto"/>
          </w:tcPr>
          <w:p w14:paraId="683D8AA4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Spain</w:t>
            </w:r>
          </w:p>
        </w:tc>
        <w:tc>
          <w:tcPr>
            <w:tcW w:w="1389" w:type="dxa"/>
            <w:shd w:val="clear" w:color="auto" w:fill="auto"/>
          </w:tcPr>
          <w:p w14:paraId="1BFCA5F9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678069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37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100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5A2A7FB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3B1FFDC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D36AC20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TR2018/DG/A1-02/0564</w:t>
            </w:r>
          </w:p>
        </w:tc>
        <w:tc>
          <w:tcPr>
            <w:tcW w:w="3260" w:type="dxa"/>
            <w:shd w:val="clear" w:color="auto" w:fill="auto"/>
          </w:tcPr>
          <w:p w14:paraId="0575F9E8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Burcu Türken</w:t>
            </w:r>
          </w:p>
        </w:tc>
        <w:tc>
          <w:tcPr>
            <w:tcW w:w="992" w:type="dxa"/>
            <w:shd w:val="clear" w:color="auto" w:fill="auto"/>
          </w:tcPr>
          <w:p w14:paraId="1A00E83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FD8480A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17506FDE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03E04F06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F445592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35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550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B93AB51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290E6C6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5574302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TR2018/DG/A1-02/0565</w:t>
            </w:r>
          </w:p>
        </w:tc>
        <w:tc>
          <w:tcPr>
            <w:tcW w:w="3260" w:type="dxa"/>
            <w:shd w:val="clear" w:color="auto" w:fill="auto"/>
          </w:tcPr>
          <w:p w14:paraId="0FB298C5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Mustafa Zorbaz</w:t>
            </w:r>
          </w:p>
        </w:tc>
        <w:tc>
          <w:tcPr>
            <w:tcW w:w="992" w:type="dxa"/>
            <w:shd w:val="clear" w:color="auto" w:fill="auto"/>
          </w:tcPr>
          <w:p w14:paraId="519B666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1B45708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0E7BB10A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3A438C06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C5F8F4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33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951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908937A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677EF2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960ED3B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TR2018/DG/A1-02/0567</w:t>
            </w:r>
          </w:p>
        </w:tc>
        <w:tc>
          <w:tcPr>
            <w:tcW w:w="3260" w:type="dxa"/>
            <w:shd w:val="clear" w:color="auto" w:fill="auto"/>
          </w:tcPr>
          <w:p w14:paraId="0679AD0E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İsmet Emre Can Kapusuz</w:t>
            </w:r>
          </w:p>
        </w:tc>
        <w:tc>
          <w:tcPr>
            <w:tcW w:w="992" w:type="dxa"/>
            <w:shd w:val="clear" w:color="auto" w:fill="auto"/>
          </w:tcPr>
          <w:p w14:paraId="04F0A38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EBEBA7A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604AFE4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CDC81F0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271B24C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39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093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15</w:t>
            </w:r>
          </w:p>
        </w:tc>
        <w:tc>
          <w:tcPr>
            <w:tcW w:w="1410" w:type="dxa"/>
            <w:shd w:val="clear" w:color="auto" w:fill="auto"/>
          </w:tcPr>
          <w:p w14:paraId="1ED1ECD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4E1C64C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21DF54B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TR2018/DG/A1-02/0569</w:t>
            </w:r>
          </w:p>
        </w:tc>
        <w:tc>
          <w:tcPr>
            <w:tcW w:w="3260" w:type="dxa"/>
            <w:shd w:val="clear" w:color="auto" w:fill="auto"/>
          </w:tcPr>
          <w:p w14:paraId="02582786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Meltem Gündoğar</w:t>
            </w:r>
          </w:p>
        </w:tc>
        <w:tc>
          <w:tcPr>
            <w:tcW w:w="992" w:type="dxa"/>
            <w:shd w:val="clear" w:color="auto" w:fill="auto"/>
          </w:tcPr>
          <w:p w14:paraId="0AF0FB1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9DDC97F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2C87EEAF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75DC8D28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92032B7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27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770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34661A2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1E17C75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25434B0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TR2018/DG/A1-02/0570</w:t>
            </w:r>
          </w:p>
        </w:tc>
        <w:tc>
          <w:tcPr>
            <w:tcW w:w="3260" w:type="dxa"/>
            <w:shd w:val="clear" w:color="auto" w:fill="auto"/>
          </w:tcPr>
          <w:p w14:paraId="63761575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İbrahim Gündoğar</w:t>
            </w:r>
          </w:p>
        </w:tc>
        <w:tc>
          <w:tcPr>
            <w:tcW w:w="992" w:type="dxa"/>
            <w:shd w:val="clear" w:color="auto" w:fill="auto"/>
          </w:tcPr>
          <w:p w14:paraId="44221B5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B7EEF41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7FAD81FA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3E604D48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F818792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27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770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73A994B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5E300E4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147EAAB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TR2018/DG/A1-02/0571</w:t>
            </w:r>
          </w:p>
        </w:tc>
        <w:tc>
          <w:tcPr>
            <w:tcW w:w="3260" w:type="dxa"/>
            <w:shd w:val="clear" w:color="auto" w:fill="auto"/>
          </w:tcPr>
          <w:p w14:paraId="0F025839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Halim Kadri Karataş</w:t>
            </w:r>
          </w:p>
        </w:tc>
        <w:tc>
          <w:tcPr>
            <w:tcW w:w="992" w:type="dxa"/>
            <w:shd w:val="clear" w:color="auto" w:fill="auto"/>
          </w:tcPr>
          <w:p w14:paraId="67FF3BB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5A3312D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0A266B0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14A3187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65AB55F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39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583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01</w:t>
            </w:r>
          </w:p>
        </w:tc>
        <w:tc>
          <w:tcPr>
            <w:tcW w:w="1410" w:type="dxa"/>
            <w:shd w:val="clear" w:color="auto" w:fill="auto"/>
          </w:tcPr>
          <w:p w14:paraId="40ECF998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760B0B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4A01C91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TR2018/DG/A1-02/0574</w:t>
            </w:r>
          </w:p>
        </w:tc>
        <w:tc>
          <w:tcPr>
            <w:tcW w:w="3260" w:type="dxa"/>
            <w:shd w:val="clear" w:color="auto" w:fill="auto"/>
          </w:tcPr>
          <w:p w14:paraId="3D74ED06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Öykü Sarıaslan</w:t>
            </w:r>
          </w:p>
        </w:tc>
        <w:tc>
          <w:tcPr>
            <w:tcW w:w="992" w:type="dxa"/>
            <w:shd w:val="clear" w:color="auto" w:fill="auto"/>
          </w:tcPr>
          <w:p w14:paraId="49B5CCE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E81BB70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3200A083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5D1A9FD9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1733500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28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725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78</w:t>
            </w:r>
          </w:p>
        </w:tc>
        <w:tc>
          <w:tcPr>
            <w:tcW w:w="1410" w:type="dxa"/>
            <w:shd w:val="clear" w:color="auto" w:fill="auto"/>
          </w:tcPr>
          <w:p w14:paraId="1BC533CB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7BD0CCA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3681846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TR2018/DG/A1-02/0575</w:t>
            </w:r>
          </w:p>
        </w:tc>
        <w:tc>
          <w:tcPr>
            <w:tcW w:w="3260" w:type="dxa"/>
            <w:shd w:val="clear" w:color="auto" w:fill="auto"/>
          </w:tcPr>
          <w:p w14:paraId="5B780D78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Serap Kalyon</w:t>
            </w:r>
          </w:p>
        </w:tc>
        <w:tc>
          <w:tcPr>
            <w:tcW w:w="992" w:type="dxa"/>
            <w:shd w:val="clear" w:color="auto" w:fill="auto"/>
          </w:tcPr>
          <w:p w14:paraId="27A99ED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13F8DAD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E2AEB14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F89582C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3087E34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7DE723A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5D53041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448C5C4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TR2018/DG/A1-02/0576</w:t>
            </w:r>
          </w:p>
        </w:tc>
        <w:tc>
          <w:tcPr>
            <w:tcW w:w="3260" w:type="dxa"/>
            <w:shd w:val="clear" w:color="auto" w:fill="auto"/>
          </w:tcPr>
          <w:p w14:paraId="46D7BD9B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Savaş Korkmaz</w:t>
            </w:r>
          </w:p>
        </w:tc>
        <w:tc>
          <w:tcPr>
            <w:tcW w:w="992" w:type="dxa"/>
            <w:shd w:val="clear" w:color="auto" w:fill="auto"/>
          </w:tcPr>
          <w:p w14:paraId="5D91AF2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8F8A4A9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5D1C428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B5F076D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7ACB2B9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39</w:t>
            </w:r>
            <w:r w:rsidR="00292949" w:rsidRPr="00002B04">
              <w:rPr>
                <w:sz w:val="22"/>
              </w:rPr>
              <w:t>,</w:t>
            </w:r>
            <w:r w:rsidRPr="00002B04">
              <w:rPr>
                <w:sz w:val="22"/>
              </w:rPr>
              <w:t>892</w:t>
            </w:r>
            <w:r w:rsidR="00292949" w:rsidRPr="00002B04">
              <w:rPr>
                <w:sz w:val="22"/>
              </w:rPr>
              <w:t>.</w:t>
            </w:r>
            <w:r w:rsidRPr="00002B04">
              <w:rPr>
                <w:sz w:val="22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14:paraId="575119AE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565B9DDC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4D01AE7" w14:textId="77777777" w:rsidR="00610FBA" w:rsidRPr="007C0336" w:rsidRDefault="00610FBA" w:rsidP="00610FBA">
            <w:pPr>
              <w:rPr>
                <w:b/>
                <w:sz w:val="22"/>
              </w:rPr>
            </w:pPr>
            <w:r w:rsidRPr="007C0336">
              <w:rPr>
                <w:b/>
                <w:sz w:val="22"/>
              </w:rPr>
              <w:t>TR2018/DG/A1-02/0594</w:t>
            </w:r>
          </w:p>
        </w:tc>
        <w:tc>
          <w:tcPr>
            <w:tcW w:w="3260" w:type="dxa"/>
            <w:shd w:val="clear" w:color="auto" w:fill="auto"/>
          </w:tcPr>
          <w:p w14:paraId="4EA4ED21" w14:textId="77777777" w:rsidR="00610FBA" w:rsidRPr="007C0336" w:rsidRDefault="00610FBA" w:rsidP="00610FBA">
            <w:pPr>
              <w:rPr>
                <w:sz w:val="22"/>
              </w:rPr>
            </w:pPr>
            <w:r w:rsidRPr="007C0336">
              <w:rPr>
                <w:sz w:val="22"/>
              </w:rPr>
              <w:t>Emrah Harputlu</w:t>
            </w:r>
          </w:p>
        </w:tc>
        <w:tc>
          <w:tcPr>
            <w:tcW w:w="992" w:type="dxa"/>
            <w:shd w:val="clear" w:color="auto" w:fill="auto"/>
          </w:tcPr>
          <w:p w14:paraId="2829E35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A02ED46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D557584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228A0FB0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5889866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41</w:t>
            </w:r>
            <w:r w:rsidR="00292949" w:rsidRPr="007C0336">
              <w:rPr>
                <w:sz w:val="22"/>
              </w:rPr>
              <w:t>,</w:t>
            </w:r>
            <w:r w:rsidRPr="007C0336">
              <w:rPr>
                <w:sz w:val="22"/>
              </w:rPr>
              <w:t>600</w:t>
            </w:r>
            <w:r w:rsidR="00292949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44B4325" w14:textId="77777777" w:rsidR="00610FBA" w:rsidRPr="007C0336" w:rsidRDefault="00610FBA" w:rsidP="00610FBA">
            <w:pPr>
              <w:jc w:val="center"/>
              <w:rPr>
                <w:sz w:val="22"/>
              </w:rPr>
            </w:pPr>
            <w:r w:rsidRPr="007C0336">
              <w:rPr>
                <w:sz w:val="22"/>
              </w:rPr>
              <w:t>100</w:t>
            </w:r>
            <w:r w:rsidR="00B414D1" w:rsidRPr="007C0336">
              <w:rPr>
                <w:sz w:val="22"/>
              </w:rPr>
              <w:t>.</w:t>
            </w:r>
            <w:r w:rsidRPr="007C0336">
              <w:rPr>
                <w:sz w:val="22"/>
              </w:rPr>
              <w:t>00</w:t>
            </w:r>
          </w:p>
        </w:tc>
      </w:tr>
      <w:tr w:rsidR="00610FBA" w:rsidRPr="00754432" w14:paraId="4735BAD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3C3DC56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TR2018/DG/A1-02/0595</w:t>
            </w:r>
          </w:p>
        </w:tc>
        <w:tc>
          <w:tcPr>
            <w:tcW w:w="3260" w:type="dxa"/>
            <w:shd w:val="clear" w:color="auto" w:fill="auto"/>
          </w:tcPr>
          <w:p w14:paraId="5BE899CB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Yakup Cebecik</w:t>
            </w:r>
          </w:p>
        </w:tc>
        <w:tc>
          <w:tcPr>
            <w:tcW w:w="992" w:type="dxa"/>
            <w:shd w:val="clear" w:color="auto" w:fill="auto"/>
          </w:tcPr>
          <w:p w14:paraId="0560F6B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3E46DAA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1D5007A6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22422C92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FB49888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39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100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E4C7BCA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501ECFE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34CB3DF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lastRenderedPageBreak/>
              <w:t>TR2018/DG/A1-02/0600</w:t>
            </w:r>
          </w:p>
        </w:tc>
        <w:tc>
          <w:tcPr>
            <w:tcW w:w="3260" w:type="dxa"/>
            <w:shd w:val="clear" w:color="auto" w:fill="auto"/>
          </w:tcPr>
          <w:p w14:paraId="609D6AF2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Gizem Özer</w:t>
            </w:r>
          </w:p>
        </w:tc>
        <w:tc>
          <w:tcPr>
            <w:tcW w:w="992" w:type="dxa"/>
            <w:shd w:val="clear" w:color="auto" w:fill="auto"/>
          </w:tcPr>
          <w:p w14:paraId="121CA65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0267567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E72DECA" w14:textId="77777777" w:rsidR="00610FBA" w:rsidRPr="000F7B2D" w:rsidRDefault="00610FBA" w:rsidP="00610FBA">
            <w:pPr>
              <w:rPr>
                <w:sz w:val="22"/>
              </w:rPr>
            </w:pPr>
            <w:r w:rsidRPr="000F7B2D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7D9B449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5E64A9C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41</w:t>
            </w:r>
            <w:r w:rsidR="00292949" w:rsidRPr="000F7B2D">
              <w:rPr>
                <w:sz w:val="22"/>
              </w:rPr>
              <w:t>,</w:t>
            </w:r>
            <w:r w:rsidRPr="000F7B2D">
              <w:rPr>
                <w:sz w:val="22"/>
              </w:rPr>
              <w:t>346</w:t>
            </w:r>
            <w:r w:rsidR="00292949" w:rsidRPr="000F7B2D">
              <w:rPr>
                <w:sz w:val="22"/>
              </w:rPr>
              <w:t>.</w:t>
            </w:r>
            <w:r w:rsidRPr="000F7B2D">
              <w:rPr>
                <w:sz w:val="22"/>
              </w:rPr>
              <w:t>05</w:t>
            </w:r>
          </w:p>
        </w:tc>
        <w:tc>
          <w:tcPr>
            <w:tcW w:w="1410" w:type="dxa"/>
            <w:shd w:val="clear" w:color="auto" w:fill="auto"/>
          </w:tcPr>
          <w:p w14:paraId="0EC90057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3C5C1DC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91A1FD7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TR2018/DG/A1-02/0605</w:t>
            </w:r>
          </w:p>
        </w:tc>
        <w:tc>
          <w:tcPr>
            <w:tcW w:w="3260" w:type="dxa"/>
            <w:shd w:val="clear" w:color="auto" w:fill="auto"/>
          </w:tcPr>
          <w:p w14:paraId="0A4455EC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Cemal Balaman</w:t>
            </w:r>
          </w:p>
        </w:tc>
        <w:tc>
          <w:tcPr>
            <w:tcW w:w="992" w:type="dxa"/>
            <w:shd w:val="clear" w:color="auto" w:fill="auto"/>
          </w:tcPr>
          <w:p w14:paraId="7AA0F7E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C534977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236071C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DBBB5CF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53A8AC2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1EA1608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7026452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4EF3249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TR2018/DG/A1-02/0607</w:t>
            </w:r>
          </w:p>
        </w:tc>
        <w:tc>
          <w:tcPr>
            <w:tcW w:w="3260" w:type="dxa"/>
            <w:shd w:val="clear" w:color="auto" w:fill="auto"/>
          </w:tcPr>
          <w:p w14:paraId="5768EFF0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Gonca İnan</w:t>
            </w:r>
          </w:p>
        </w:tc>
        <w:tc>
          <w:tcPr>
            <w:tcW w:w="992" w:type="dxa"/>
            <w:shd w:val="clear" w:color="auto" w:fill="auto"/>
          </w:tcPr>
          <w:p w14:paraId="6FC9A6B9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60DED90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F5F6595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9C8EEC8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C7D26A0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83FBC43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5E60411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738022D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TR2018/DG/A1-02/0610</w:t>
            </w:r>
          </w:p>
        </w:tc>
        <w:tc>
          <w:tcPr>
            <w:tcW w:w="3260" w:type="dxa"/>
            <w:shd w:val="clear" w:color="auto" w:fill="auto"/>
          </w:tcPr>
          <w:p w14:paraId="0AB82888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Övgü Çelikler Özer</w:t>
            </w:r>
          </w:p>
        </w:tc>
        <w:tc>
          <w:tcPr>
            <w:tcW w:w="992" w:type="dxa"/>
            <w:shd w:val="clear" w:color="auto" w:fill="auto"/>
          </w:tcPr>
          <w:p w14:paraId="55F7950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61C895B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FCE25CC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028CF6BA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4E1FB75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19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800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C78B90F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5931EB2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DAE5551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TR2018/DG/A1-02/0616</w:t>
            </w:r>
          </w:p>
        </w:tc>
        <w:tc>
          <w:tcPr>
            <w:tcW w:w="3260" w:type="dxa"/>
            <w:shd w:val="clear" w:color="auto" w:fill="auto"/>
          </w:tcPr>
          <w:p w14:paraId="140BDA39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Tuğçe Nur Yalçin</w:t>
            </w:r>
          </w:p>
        </w:tc>
        <w:tc>
          <w:tcPr>
            <w:tcW w:w="992" w:type="dxa"/>
            <w:shd w:val="clear" w:color="auto" w:fill="auto"/>
          </w:tcPr>
          <w:p w14:paraId="25BF6F5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C1FEE2B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000C7FB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2904B24A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4388D03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886748B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449BC5E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B167441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TR2018/DG/A1-02/0630</w:t>
            </w:r>
          </w:p>
        </w:tc>
        <w:tc>
          <w:tcPr>
            <w:tcW w:w="3260" w:type="dxa"/>
            <w:shd w:val="clear" w:color="auto" w:fill="auto"/>
          </w:tcPr>
          <w:p w14:paraId="5776D9F2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Makbule Sıla Karaman</w:t>
            </w:r>
          </w:p>
        </w:tc>
        <w:tc>
          <w:tcPr>
            <w:tcW w:w="992" w:type="dxa"/>
            <w:shd w:val="clear" w:color="auto" w:fill="auto"/>
          </w:tcPr>
          <w:p w14:paraId="05940E5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BF67832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96DDB2C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67E0BFC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C9EBD0F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0C79B40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066E14F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70539F1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TR2018/DG/A1-02/0634</w:t>
            </w:r>
          </w:p>
        </w:tc>
        <w:tc>
          <w:tcPr>
            <w:tcW w:w="3260" w:type="dxa"/>
            <w:shd w:val="clear" w:color="auto" w:fill="auto"/>
          </w:tcPr>
          <w:p w14:paraId="0E8C9D68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Osman Seçkin Akbıyık</w:t>
            </w:r>
          </w:p>
        </w:tc>
        <w:tc>
          <w:tcPr>
            <w:tcW w:w="992" w:type="dxa"/>
            <w:shd w:val="clear" w:color="auto" w:fill="auto"/>
          </w:tcPr>
          <w:p w14:paraId="437F63D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9270143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8681100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B61068B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444B84C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B5EFF1E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640E77F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82807C0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TR2018/DG/A1-02/0638</w:t>
            </w:r>
          </w:p>
        </w:tc>
        <w:tc>
          <w:tcPr>
            <w:tcW w:w="3260" w:type="dxa"/>
            <w:shd w:val="clear" w:color="auto" w:fill="auto"/>
          </w:tcPr>
          <w:p w14:paraId="42BE226C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Harun Bal</w:t>
            </w:r>
          </w:p>
        </w:tc>
        <w:tc>
          <w:tcPr>
            <w:tcW w:w="992" w:type="dxa"/>
            <w:shd w:val="clear" w:color="auto" w:fill="auto"/>
          </w:tcPr>
          <w:p w14:paraId="133B62A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8436259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IT</w:t>
            </w:r>
          </w:p>
        </w:tc>
        <w:tc>
          <w:tcPr>
            <w:tcW w:w="1730" w:type="dxa"/>
            <w:shd w:val="clear" w:color="auto" w:fill="auto"/>
          </w:tcPr>
          <w:p w14:paraId="7C20E272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Italy</w:t>
            </w:r>
          </w:p>
        </w:tc>
        <w:tc>
          <w:tcPr>
            <w:tcW w:w="1389" w:type="dxa"/>
            <w:shd w:val="clear" w:color="auto" w:fill="auto"/>
          </w:tcPr>
          <w:p w14:paraId="149C21C2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4C7CA25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27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100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FA2CFE6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60615B1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A1CBDD5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TR2018/DG/A1-02/0640</w:t>
            </w:r>
          </w:p>
        </w:tc>
        <w:tc>
          <w:tcPr>
            <w:tcW w:w="3260" w:type="dxa"/>
            <w:shd w:val="clear" w:color="auto" w:fill="auto"/>
          </w:tcPr>
          <w:p w14:paraId="5BAB6753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Adem Karabulut</w:t>
            </w:r>
          </w:p>
        </w:tc>
        <w:tc>
          <w:tcPr>
            <w:tcW w:w="992" w:type="dxa"/>
            <w:shd w:val="clear" w:color="auto" w:fill="auto"/>
          </w:tcPr>
          <w:p w14:paraId="59A7B7E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24760E8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575D500A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31D46C78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D521375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25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0C13D82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7717F8F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1EFC03F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TR2018/DG/A1-02/0641</w:t>
            </w:r>
          </w:p>
        </w:tc>
        <w:tc>
          <w:tcPr>
            <w:tcW w:w="3260" w:type="dxa"/>
            <w:shd w:val="clear" w:color="auto" w:fill="auto"/>
          </w:tcPr>
          <w:p w14:paraId="35AEEA48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Alara Günel</w:t>
            </w:r>
          </w:p>
        </w:tc>
        <w:tc>
          <w:tcPr>
            <w:tcW w:w="992" w:type="dxa"/>
            <w:shd w:val="clear" w:color="auto" w:fill="auto"/>
          </w:tcPr>
          <w:p w14:paraId="125EAB3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4DC3041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E341970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4FC09FC6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BBE50B6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38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624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F2B3188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28C1EC7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DB6C4F0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TR2018/DG/A1-02/0648</w:t>
            </w:r>
          </w:p>
        </w:tc>
        <w:tc>
          <w:tcPr>
            <w:tcW w:w="3260" w:type="dxa"/>
            <w:shd w:val="clear" w:color="auto" w:fill="auto"/>
          </w:tcPr>
          <w:p w14:paraId="17AE27CC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Berk İbikli</w:t>
            </w:r>
          </w:p>
        </w:tc>
        <w:tc>
          <w:tcPr>
            <w:tcW w:w="992" w:type="dxa"/>
            <w:shd w:val="clear" w:color="auto" w:fill="auto"/>
          </w:tcPr>
          <w:p w14:paraId="0F397349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A087783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1DD94B7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C9EE5D4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6E3DC72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E8CC080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7D9AEE3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2990505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TR2018/DG/A1-02/0653</w:t>
            </w:r>
          </w:p>
        </w:tc>
        <w:tc>
          <w:tcPr>
            <w:tcW w:w="3260" w:type="dxa"/>
            <w:shd w:val="clear" w:color="auto" w:fill="auto"/>
          </w:tcPr>
          <w:p w14:paraId="3362535B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Çağatay Işılak</w:t>
            </w:r>
          </w:p>
        </w:tc>
        <w:tc>
          <w:tcPr>
            <w:tcW w:w="992" w:type="dxa"/>
            <w:shd w:val="clear" w:color="auto" w:fill="auto"/>
          </w:tcPr>
          <w:p w14:paraId="5E2488E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AA5AEC9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12F21D3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831561A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7C0CAA2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A2A8E1D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3571348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BB17B3D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TR2018/DG/A1-02/0669</w:t>
            </w:r>
          </w:p>
        </w:tc>
        <w:tc>
          <w:tcPr>
            <w:tcW w:w="3260" w:type="dxa"/>
            <w:shd w:val="clear" w:color="auto" w:fill="auto"/>
          </w:tcPr>
          <w:p w14:paraId="22D1A31C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Göktuğ Odabaşı</w:t>
            </w:r>
          </w:p>
        </w:tc>
        <w:tc>
          <w:tcPr>
            <w:tcW w:w="992" w:type="dxa"/>
            <w:shd w:val="clear" w:color="auto" w:fill="auto"/>
          </w:tcPr>
          <w:p w14:paraId="5F6B3BB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FDFC84F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71441D6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F2E7EFE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5CA9E5A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929D8DB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4EE1165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2FA141C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TR2018/DG/A1-02/0678</w:t>
            </w:r>
          </w:p>
        </w:tc>
        <w:tc>
          <w:tcPr>
            <w:tcW w:w="3260" w:type="dxa"/>
            <w:shd w:val="clear" w:color="auto" w:fill="auto"/>
          </w:tcPr>
          <w:p w14:paraId="5EE25EEC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Nuray Beyza Yanıkoğlu</w:t>
            </w:r>
          </w:p>
        </w:tc>
        <w:tc>
          <w:tcPr>
            <w:tcW w:w="992" w:type="dxa"/>
            <w:shd w:val="clear" w:color="auto" w:fill="auto"/>
          </w:tcPr>
          <w:p w14:paraId="2D605B0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490E678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5E67C03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6304094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42A3E2A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39FA746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1AF5D5E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C234028" w14:textId="77777777" w:rsidR="00610FBA" w:rsidRPr="006663E7" w:rsidRDefault="00610FBA" w:rsidP="00610FBA">
            <w:pPr>
              <w:rPr>
                <w:b/>
                <w:sz w:val="22"/>
              </w:rPr>
            </w:pPr>
            <w:r w:rsidRPr="006663E7">
              <w:rPr>
                <w:b/>
                <w:sz w:val="22"/>
              </w:rPr>
              <w:t>TR2018/DG/A1-02/0684</w:t>
            </w:r>
          </w:p>
        </w:tc>
        <w:tc>
          <w:tcPr>
            <w:tcW w:w="3260" w:type="dxa"/>
            <w:shd w:val="clear" w:color="auto" w:fill="auto"/>
          </w:tcPr>
          <w:p w14:paraId="5F61009E" w14:textId="77777777" w:rsidR="00610FBA" w:rsidRPr="006663E7" w:rsidRDefault="00610FBA" w:rsidP="00610FBA">
            <w:pPr>
              <w:rPr>
                <w:sz w:val="22"/>
              </w:rPr>
            </w:pPr>
            <w:r w:rsidRPr="006663E7">
              <w:rPr>
                <w:sz w:val="22"/>
              </w:rPr>
              <w:t>Sadettin Ceyhan</w:t>
            </w:r>
          </w:p>
        </w:tc>
        <w:tc>
          <w:tcPr>
            <w:tcW w:w="992" w:type="dxa"/>
            <w:shd w:val="clear" w:color="auto" w:fill="auto"/>
          </w:tcPr>
          <w:p w14:paraId="27618F2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4BEB31F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2EA9D2F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D9CBD48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1166F9E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41</w:t>
            </w:r>
            <w:r w:rsidR="00292949" w:rsidRPr="006663E7">
              <w:rPr>
                <w:sz w:val="22"/>
              </w:rPr>
              <w:t>,</w:t>
            </w:r>
            <w:r w:rsidRPr="006663E7">
              <w:rPr>
                <w:sz w:val="22"/>
              </w:rPr>
              <w:t>600</w:t>
            </w:r>
            <w:r w:rsidR="00292949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4C4BF90" w14:textId="77777777" w:rsidR="00610FBA" w:rsidRPr="006663E7" w:rsidRDefault="00610FBA" w:rsidP="00610FBA">
            <w:pPr>
              <w:jc w:val="center"/>
              <w:rPr>
                <w:sz w:val="22"/>
              </w:rPr>
            </w:pPr>
            <w:r w:rsidRPr="006663E7">
              <w:rPr>
                <w:sz w:val="22"/>
              </w:rPr>
              <w:t>100</w:t>
            </w:r>
            <w:r w:rsidR="00B414D1" w:rsidRPr="006663E7">
              <w:rPr>
                <w:sz w:val="22"/>
              </w:rPr>
              <w:t>.</w:t>
            </w:r>
            <w:r w:rsidRPr="006663E7">
              <w:rPr>
                <w:sz w:val="22"/>
              </w:rPr>
              <w:t>00</w:t>
            </w:r>
          </w:p>
        </w:tc>
      </w:tr>
      <w:tr w:rsidR="00610FBA" w:rsidRPr="00754432" w14:paraId="37DE45B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41ABA28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TR2018/DG/A1-02/0689</w:t>
            </w:r>
          </w:p>
        </w:tc>
        <w:tc>
          <w:tcPr>
            <w:tcW w:w="3260" w:type="dxa"/>
            <w:shd w:val="clear" w:color="auto" w:fill="auto"/>
          </w:tcPr>
          <w:p w14:paraId="70646AD1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Mert Bayrak</w:t>
            </w:r>
          </w:p>
        </w:tc>
        <w:tc>
          <w:tcPr>
            <w:tcW w:w="992" w:type="dxa"/>
            <w:shd w:val="clear" w:color="auto" w:fill="auto"/>
          </w:tcPr>
          <w:p w14:paraId="5762CF6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4BBAFD0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F5468AC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4406B78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667C464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41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600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5E61C74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571D1CF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52634F5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lastRenderedPageBreak/>
              <w:t>TR2018/DG/A1-02/0696</w:t>
            </w:r>
          </w:p>
        </w:tc>
        <w:tc>
          <w:tcPr>
            <w:tcW w:w="3260" w:type="dxa"/>
            <w:shd w:val="clear" w:color="auto" w:fill="auto"/>
          </w:tcPr>
          <w:p w14:paraId="05CA77EB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Adalet Eroğlu</w:t>
            </w:r>
          </w:p>
        </w:tc>
        <w:tc>
          <w:tcPr>
            <w:tcW w:w="992" w:type="dxa"/>
            <w:shd w:val="clear" w:color="auto" w:fill="auto"/>
          </w:tcPr>
          <w:p w14:paraId="43672ED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87CB7FC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3AB1C23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2663192C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2C97823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35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346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612B7AC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40E35E0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2ED4DFB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TR2018/DG/A1-02/0711</w:t>
            </w:r>
          </w:p>
        </w:tc>
        <w:tc>
          <w:tcPr>
            <w:tcW w:w="3260" w:type="dxa"/>
            <w:shd w:val="clear" w:color="auto" w:fill="auto"/>
          </w:tcPr>
          <w:p w14:paraId="34D561A3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Kemal Ozan Kırtaç</w:t>
            </w:r>
          </w:p>
        </w:tc>
        <w:tc>
          <w:tcPr>
            <w:tcW w:w="992" w:type="dxa"/>
            <w:shd w:val="clear" w:color="auto" w:fill="auto"/>
          </w:tcPr>
          <w:p w14:paraId="790F80A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2C88493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192F4DD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DC8869F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0E14E6A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41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600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E8A0B60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69A31F7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D9B31FE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TR2018/DG/A1-02/0713</w:t>
            </w:r>
          </w:p>
        </w:tc>
        <w:tc>
          <w:tcPr>
            <w:tcW w:w="3260" w:type="dxa"/>
            <w:shd w:val="clear" w:color="auto" w:fill="auto"/>
          </w:tcPr>
          <w:p w14:paraId="75D9DC59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Arzu Çetinkaya</w:t>
            </w:r>
          </w:p>
        </w:tc>
        <w:tc>
          <w:tcPr>
            <w:tcW w:w="992" w:type="dxa"/>
            <w:shd w:val="clear" w:color="auto" w:fill="auto"/>
          </w:tcPr>
          <w:p w14:paraId="41E744E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04C4F6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A8E0BCF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66800A7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EEDFB8E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41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600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AD85E36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30D7E5E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1FB4757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TR2018/DG/A1-02/0719</w:t>
            </w:r>
          </w:p>
        </w:tc>
        <w:tc>
          <w:tcPr>
            <w:tcW w:w="3260" w:type="dxa"/>
            <w:shd w:val="clear" w:color="auto" w:fill="auto"/>
          </w:tcPr>
          <w:p w14:paraId="0FEC9B0B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Alper Akgül</w:t>
            </w:r>
          </w:p>
        </w:tc>
        <w:tc>
          <w:tcPr>
            <w:tcW w:w="992" w:type="dxa"/>
            <w:shd w:val="clear" w:color="auto" w:fill="auto"/>
          </w:tcPr>
          <w:p w14:paraId="03049E9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3448CB3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7D68F50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D44CA33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30DF413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41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600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95945CF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6719A56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59C72C3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TR2018/DG/A1-02/0721</w:t>
            </w:r>
          </w:p>
        </w:tc>
        <w:tc>
          <w:tcPr>
            <w:tcW w:w="3260" w:type="dxa"/>
            <w:shd w:val="clear" w:color="auto" w:fill="auto"/>
          </w:tcPr>
          <w:p w14:paraId="3DEB8F7C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Ali Talha Taşkın</w:t>
            </w:r>
          </w:p>
        </w:tc>
        <w:tc>
          <w:tcPr>
            <w:tcW w:w="992" w:type="dxa"/>
            <w:shd w:val="clear" w:color="auto" w:fill="auto"/>
          </w:tcPr>
          <w:p w14:paraId="10EC706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9A1BA0C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FR</w:t>
            </w:r>
          </w:p>
        </w:tc>
        <w:tc>
          <w:tcPr>
            <w:tcW w:w="1730" w:type="dxa"/>
            <w:shd w:val="clear" w:color="auto" w:fill="auto"/>
          </w:tcPr>
          <w:p w14:paraId="2C6B3DE5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France</w:t>
            </w:r>
          </w:p>
        </w:tc>
        <w:tc>
          <w:tcPr>
            <w:tcW w:w="1389" w:type="dxa"/>
            <w:shd w:val="clear" w:color="auto" w:fill="auto"/>
          </w:tcPr>
          <w:p w14:paraId="2932445F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875C39C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20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135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8DDFC02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3A5A04D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DEA4D1C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TR2018/DG/A1-02/0727</w:t>
            </w:r>
          </w:p>
        </w:tc>
        <w:tc>
          <w:tcPr>
            <w:tcW w:w="3260" w:type="dxa"/>
            <w:shd w:val="clear" w:color="auto" w:fill="auto"/>
          </w:tcPr>
          <w:p w14:paraId="009D00F8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Pelin Örten Demirci</w:t>
            </w:r>
          </w:p>
        </w:tc>
        <w:tc>
          <w:tcPr>
            <w:tcW w:w="992" w:type="dxa"/>
            <w:shd w:val="clear" w:color="auto" w:fill="auto"/>
          </w:tcPr>
          <w:p w14:paraId="223ADCB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7335D22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888CD37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3356955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316BE1E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20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050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A884F60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7865CCE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A78ACAF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TR2018/DG/A1-02/0759</w:t>
            </w:r>
          </w:p>
        </w:tc>
        <w:tc>
          <w:tcPr>
            <w:tcW w:w="3260" w:type="dxa"/>
            <w:shd w:val="clear" w:color="auto" w:fill="auto"/>
          </w:tcPr>
          <w:p w14:paraId="728583B9" w14:textId="395F0E2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Burak Sel</w:t>
            </w:r>
            <w:r w:rsidR="006876F8">
              <w:rPr>
                <w:sz w:val="22"/>
              </w:rPr>
              <w:t>ç</w:t>
            </w:r>
            <w:r w:rsidRPr="00652BB5">
              <w:rPr>
                <w:sz w:val="22"/>
              </w:rPr>
              <w:t>ok</w:t>
            </w:r>
          </w:p>
        </w:tc>
        <w:tc>
          <w:tcPr>
            <w:tcW w:w="992" w:type="dxa"/>
            <w:shd w:val="clear" w:color="auto" w:fill="auto"/>
          </w:tcPr>
          <w:p w14:paraId="071B3B5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AC0E24F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4B6B8C9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0DBA075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4A76D23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41</w:t>
            </w:r>
            <w:r w:rsidR="00292949" w:rsidRPr="006876F8">
              <w:rPr>
                <w:sz w:val="22"/>
              </w:rPr>
              <w:t>,</w:t>
            </w:r>
            <w:r w:rsidRPr="006876F8">
              <w:rPr>
                <w:sz w:val="22"/>
              </w:rPr>
              <w:t>169</w:t>
            </w:r>
            <w:r w:rsidR="00292949" w:rsidRPr="006876F8">
              <w:rPr>
                <w:sz w:val="22"/>
              </w:rPr>
              <w:t>.</w:t>
            </w:r>
            <w:r w:rsidRPr="006876F8">
              <w:rPr>
                <w:sz w:val="22"/>
              </w:rPr>
              <w:t>74</w:t>
            </w:r>
          </w:p>
        </w:tc>
        <w:tc>
          <w:tcPr>
            <w:tcW w:w="1410" w:type="dxa"/>
            <w:shd w:val="clear" w:color="auto" w:fill="auto"/>
          </w:tcPr>
          <w:p w14:paraId="6612C03D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79087D0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472DDEF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TR2018/DG/A1-02/0770</w:t>
            </w:r>
          </w:p>
        </w:tc>
        <w:tc>
          <w:tcPr>
            <w:tcW w:w="3260" w:type="dxa"/>
            <w:shd w:val="clear" w:color="auto" w:fill="auto"/>
          </w:tcPr>
          <w:p w14:paraId="75B90B30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Yaşar Sidal Gökalp</w:t>
            </w:r>
          </w:p>
        </w:tc>
        <w:tc>
          <w:tcPr>
            <w:tcW w:w="992" w:type="dxa"/>
            <w:shd w:val="clear" w:color="auto" w:fill="auto"/>
          </w:tcPr>
          <w:p w14:paraId="56EF29E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02720F7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68287759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3778671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B6D9995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38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624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6A9BEC6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42DC576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5B08FB7" w14:textId="77777777" w:rsidR="00610FBA" w:rsidRPr="00652BB5" w:rsidRDefault="00610FBA" w:rsidP="00610FBA">
            <w:pPr>
              <w:rPr>
                <w:b/>
                <w:sz w:val="22"/>
              </w:rPr>
            </w:pPr>
            <w:r w:rsidRPr="00652BB5">
              <w:rPr>
                <w:b/>
                <w:sz w:val="22"/>
              </w:rPr>
              <w:t>TR2018/DG/A1-02/0773</w:t>
            </w:r>
          </w:p>
        </w:tc>
        <w:tc>
          <w:tcPr>
            <w:tcW w:w="3260" w:type="dxa"/>
            <w:shd w:val="clear" w:color="auto" w:fill="auto"/>
          </w:tcPr>
          <w:p w14:paraId="71863F29" w14:textId="77777777" w:rsidR="00610FBA" w:rsidRPr="00652BB5" w:rsidRDefault="00610FBA" w:rsidP="00610FBA">
            <w:pPr>
              <w:rPr>
                <w:sz w:val="22"/>
              </w:rPr>
            </w:pPr>
            <w:r w:rsidRPr="00652BB5">
              <w:rPr>
                <w:sz w:val="22"/>
              </w:rPr>
              <w:t>Tarık Alperen Şahin</w:t>
            </w:r>
          </w:p>
        </w:tc>
        <w:tc>
          <w:tcPr>
            <w:tcW w:w="992" w:type="dxa"/>
            <w:shd w:val="clear" w:color="auto" w:fill="auto"/>
          </w:tcPr>
          <w:p w14:paraId="4632066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82B5BBB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26ADA06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83AB76C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F9BA09F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41</w:t>
            </w:r>
            <w:r w:rsidR="00292949" w:rsidRPr="00652BB5">
              <w:rPr>
                <w:sz w:val="22"/>
              </w:rPr>
              <w:t>,</w:t>
            </w:r>
            <w:r w:rsidRPr="00652BB5">
              <w:rPr>
                <w:sz w:val="22"/>
              </w:rPr>
              <w:t>600</w:t>
            </w:r>
            <w:r w:rsidR="00292949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06DE44D" w14:textId="77777777" w:rsidR="00610FBA" w:rsidRPr="00652BB5" w:rsidRDefault="00610FBA" w:rsidP="00610FBA">
            <w:pPr>
              <w:jc w:val="center"/>
              <w:rPr>
                <w:sz w:val="22"/>
              </w:rPr>
            </w:pPr>
            <w:r w:rsidRPr="00652BB5">
              <w:rPr>
                <w:sz w:val="22"/>
              </w:rPr>
              <w:t>100</w:t>
            </w:r>
            <w:r w:rsidR="00B414D1" w:rsidRPr="00652BB5">
              <w:rPr>
                <w:sz w:val="22"/>
              </w:rPr>
              <w:t>.</w:t>
            </w:r>
            <w:r w:rsidRPr="00652BB5">
              <w:rPr>
                <w:sz w:val="22"/>
              </w:rPr>
              <w:t>00</w:t>
            </w:r>
          </w:p>
        </w:tc>
      </w:tr>
      <w:tr w:rsidR="00610FBA" w:rsidRPr="00754432" w14:paraId="5B690BA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A1301B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TR2018/DG/A1-02/0778</w:t>
            </w:r>
          </w:p>
        </w:tc>
        <w:tc>
          <w:tcPr>
            <w:tcW w:w="3260" w:type="dxa"/>
            <w:shd w:val="clear" w:color="auto" w:fill="auto"/>
          </w:tcPr>
          <w:p w14:paraId="66365CEA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Dilşah Nur Kanmaz</w:t>
            </w:r>
          </w:p>
        </w:tc>
        <w:tc>
          <w:tcPr>
            <w:tcW w:w="992" w:type="dxa"/>
            <w:shd w:val="clear" w:color="auto" w:fill="auto"/>
          </w:tcPr>
          <w:p w14:paraId="4E97721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301E56E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ACB8275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C587FA6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A25BF2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523D9D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01229C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7F12437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TR2018/DG/A1-02/0780</w:t>
            </w:r>
          </w:p>
        </w:tc>
        <w:tc>
          <w:tcPr>
            <w:tcW w:w="3260" w:type="dxa"/>
            <w:shd w:val="clear" w:color="auto" w:fill="auto"/>
          </w:tcPr>
          <w:p w14:paraId="2907394F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Gökhan Erden</w:t>
            </w:r>
          </w:p>
        </w:tc>
        <w:tc>
          <w:tcPr>
            <w:tcW w:w="992" w:type="dxa"/>
            <w:shd w:val="clear" w:color="auto" w:fill="auto"/>
          </w:tcPr>
          <w:p w14:paraId="152E51A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D007314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054B8B34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3E280190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FD0C99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35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996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7D20B8F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B4CC94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3DA171B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TR2018/DG/A1-02/0782</w:t>
            </w:r>
          </w:p>
        </w:tc>
        <w:tc>
          <w:tcPr>
            <w:tcW w:w="3260" w:type="dxa"/>
            <w:shd w:val="clear" w:color="auto" w:fill="auto"/>
          </w:tcPr>
          <w:p w14:paraId="30B52FCA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Yağız Berk Karakaya</w:t>
            </w:r>
          </w:p>
        </w:tc>
        <w:tc>
          <w:tcPr>
            <w:tcW w:w="992" w:type="dxa"/>
            <w:shd w:val="clear" w:color="auto" w:fill="auto"/>
          </w:tcPr>
          <w:p w14:paraId="31F72F1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2D5CBCF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0EF8B139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75B39645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598C89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154BFB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47988E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BD22F77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TR2018/DG/A1-02/0801</w:t>
            </w:r>
          </w:p>
        </w:tc>
        <w:tc>
          <w:tcPr>
            <w:tcW w:w="3260" w:type="dxa"/>
            <w:shd w:val="clear" w:color="auto" w:fill="auto"/>
          </w:tcPr>
          <w:p w14:paraId="1973A21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Ömer Osman Koçer</w:t>
            </w:r>
          </w:p>
        </w:tc>
        <w:tc>
          <w:tcPr>
            <w:tcW w:w="992" w:type="dxa"/>
            <w:shd w:val="clear" w:color="auto" w:fill="auto"/>
          </w:tcPr>
          <w:p w14:paraId="041D957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DFA97B1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19A4F60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7E3C2E8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7B91E7E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39</w:t>
            </w:r>
            <w:r w:rsidR="00292949" w:rsidRPr="00746FF4">
              <w:rPr>
                <w:sz w:val="22"/>
              </w:rPr>
              <w:t>,</w:t>
            </w:r>
            <w:r w:rsidRPr="00746FF4">
              <w:rPr>
                <w:sz w:val="22"/>
              </w:rPr>
              <w:t>676</w:t>
            </w:r>
            <w:r w:rsidR="00292949" w:rsidRPr="00746FF4">
              <w:rPr>
                <w:sz w:val="22"/>
              </w:rPr>
              <w:t>.</w:t>
            </w:r>
            <w:r w:rsidRPr="00746FF4">
              <w:rPr>
                <w:sz w:val="22"/>
              </w:rPr>
              <w:t>26</w:t>
            </w:r>
          </w:p>
        </w:tc>
        <w:tc>
          <w:tcPr>
            <w:tcW w:w="1410" w:type="dxa"/>
            <w:shd w:val="clear" w:color="auto" w:fill="auto"/>
          </w:tcPr>
          <w:p w14:paraId="03D383F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DA2ECCC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5868D7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TR2018/DG/A1-02/0828</w:t>
            </w:r>
          </w:p>
        </w:tc>
        <w:tc>
          <w:tcPr>
            <w:tcW w:w="3260" w:type="dxa"/>
            <w:shd w:val="clear" w:color="auto" w:fill="auto"/>
          </w:tcPr>
          <w:p w14:paraId="35ECFB5F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Aybüke Düzgün</w:t>
            </w:r>
          </w:p>
        </w:tc>
        <w:tc>
          <w:tcPr>
            <w:tcW w:w="992" w:type="dxa"/>
            <w:shd w:val="clear" w:color="auto" w:fill="auto"/>
          </w:tcPr>
          <w:p w14:paraId="5F7444C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A7E6068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D45236A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06C64BC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961683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8E82A1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FA7FB0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E633C67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TR2018/DG/A1-02/0830</w:t>
            </w:r>
          </w:p>
        </w:tc>
        <w:tc>
          <w:tcPr>
            <w:tcW w:w="3260" w:type="dxa"/>
            <w:shd w:val="clear" w:color="auto" w:fill="auto"/>
          </w:tcPr>
          <w:p w14:paraId="501123A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Ekin Ece Özgürdal</w:t>
            </w:r>
          </w:p>
        </w:tc>
        <w:tc>
          <w:tcPr>
            <w:tcW w:w="992" w:type="dxa"/>
            <w:shd w:val="clear" w:color="auto" w:fill="auto"/>
          </w:tcPr>
          <w:p w14:paraId="3C913DD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AFD62B4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5C05CD2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4FB5BE6D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A57492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35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216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19DD959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682772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A572C1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TR2018/DG/A1-02/0846</w:t>
            </w:r>
          </w:p>
        </w:tc>
        <w:tc>
          <w:tcPr>
            <w:tcW w:w="3260" w:type="dxa"/>
            <w:shd w:val="clear" w:color="auto" w:fill="auto"/>
          </w:tcPr>
          <w:p w14:paraId="5D44412E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Tuğçe Gizem Çelik</w:t>
            </w:r>
          </w:p>
        </w:tc>
        <w:tc>
          <w:tcPr>
            <w:tcW w:w="992" w:type="dxa"/>
            <w:shd w:val="clear" w:color="auto" w:fill="auto"/>
          </w:tcPr>
          <w:p w14:paraId="1E856A1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F43A8CD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61AFC65E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2F59F4C4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90FDD4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624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0A86047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89B9AE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623156C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lastRenderedPageBreak/>
              <w:t>TR2018/DG/A1-02/0866</w:t>
            </w:r>
          </w:p>
        </w:tc>
        <w:tc>
          <w:tcPr>
            <w:tcW w:w="3260" w:type="dxa"/>
            <w:shd w:val="clear" w:color="auto" w:fill="auto"/>
          </w:tcPr>
          <w:p w14:paraId="4AF9B7C9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Bengüsu Fal</w:t>
            </w:r>
          </w:p>
        </w:tc>
        <w:tc>
          <w:tcPr>
            <w:tcW w:w="992" w:type="dxa"/>
            <w:shd w:val="clear" w:color="auto" w:fill="auto"/>
          </w:tcPr>
          <w:p w14:paraId="690C74E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DEDCEC9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722BB14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A6FC1BD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C683079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39</w:t>
            </w:r>
            <w:r w:rsidR="00292949" w:rsidRPr="006876F8">
              <w:rPr>
                <w:sz w:val="22"/>
              </w:rPr>
              <w:t>,</w:t>
            </w:r>
            <w:r w:rsidRPr="006876F8">
              <w:rPr>
                <w:sz w:val="22"/>
              </w:rPr>
              <w:t>818</w:t>
            </w:r>
            <w:r w:rsidR="00292949" w:rsidRPr="006876F8">
              <w:rPr>
                <w:sz w:val="22"/>
              </w:rPr>
              <w:t>.</w:t>
            </w:r>
            <w:r w:rsidRPr="006876F8">
              <w:rPr>
                <w:sz w:val="22"/>
              </w:rPr>
              <w:t>08</w:t>
            </w:r>
          </w:p>
        </w:tc>
        <w:tc>
          <w:tcPr>
            <w:tcW w:w="1410" w:type="dxa"/>
            <w:shd w:val="clear" w:color="auto" w:fill="auto"/>
          </w:tcPr>
          <w:p w14:paraId="5418705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BEEFB4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4920761" w14:textId="77777777" w:rsidR="00610FBA" w:rsidRPr="005E1A11" w:rsidRDefault="00610FBA" w:rsidP="00610FBA">
            <w:pPr>
              <w:rPr>
                <w:b/>
                <w:sz w:val="22"/>
              </w:rPr>
            </w:pPr>
            <w:r w:rsidRPr="005E1A11">
              <w:rPr>
                <w:b/>
                <w:sz w:val="22"/>
              </w:rPr>
              <w:t>TR2018/DG/A1-02/0870</w:t>
            </w:r>
          </w:p>
        </w:tc>
        <w:tc>
          <w:tcPr>
            <w:tcW w:w="3260" w:type="dxa"/>
            <w:shd w:val="clear" w:color="auto" w:fill="auto"/>
          </w:tcPr>
          <w:p w14:paraId="4131D2F4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Güray Özsu</w:t>
            </w:r>
          </w:p>
        </w:tc>
        <w:tc>
          <w:tcPr>
            <w:tcW w:w="992" w:type="dxa"/>
            <w:shd w:val="clear" w:color="auto" w:fill="auto"/>
          </w:tcPr>
          <w:p w14:paraId="2F76B5C1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8278227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EB91897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DF12D9A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86F3121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39</w:t>
            </w:r>
            <w:r w:rsidR="00292949" w:rsidRPr="005E1A11">
              <w:rPr>
                <w:sz w:val="22"/>
              </w:rPr>
              <w:t>,</w:t>
            </w:r>
            <w:r w:rsidRPr="005E1A11">
              <w:rPr>
                <w:sz w:val="22"/>
              </w:rPr>
              <w:t>818</w:t>
            </w:r>
            <w:r w:rsidR="00292949" w:rsidRPr="005E1A11">
              <w:rPr>
                <w:sz w:val="22"/>
              </w:rPr>
              <w:t>.</w:t>
            </w:r>
            <w:r w:rsidRPr="005E1A11">
              <w:rPr>
                <w:sz w:val="22"/>
              </w:rPr>
              <w:t>08</w:t>
            </w:r>
          </w:p>
        </w:tc>
        <w:tc>
          <w:tcPr>
            <w:tcW w:w="1410" w:type="dxa"/>
            <w:shd w:val="clear" w:color="auto" w:fill="auto"/>
          </w:tcPr>
          <w:p w14:paraId="0CBCA41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D083C9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A2B1AE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TR2018/DG/A1-02/0877</w:t>
            </w:r>
          </w:p>
        </w:tc>
        <w:tc>
          <w:tcPr>
            <w:tcW w:w="3260" w:type="dxa"/>
            <w:shd w:val="clear" w:color="auto" w:fill="auto"/>
          </w:tcPr>
          <w:p w14:paraId="42B4D628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Başak Toprakcı</w:t>
            </w:r>
          </w:p>
        </w:tc>
        <w:tc>
          <w:tcPr>
            <w:tcW w:w="992" w:type="dxa"/>
            <w:shd w:val="clear" w:color="auto" w:fill="auto"/>
          </w:tcPr>
          <w:p w14:paraId="2E88912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834553C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AB6CC1F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1C17542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5BC676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7D8A394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00B5D8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008F579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TR2018/DG/A1-02/0915</w:t>
            </w:r>
          </w:p>
        </w:tc>
        <w:tc>
          <w:tcPr>
            <w:tcW w:w="3260" w:type="dxa"/>
            <w:shd w:val="clear" w:color="auto" w:fill="auto"/>
          </w:tcPr>
          <w:p w14:paraId="12BDF887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Ayça Dilara Aksongur</w:t>
            </w:r>
          </w:p>
        </w:tc>
        <w:tc>
          <w:tcPr>
            <w:tcW w:w="992" w:type="dxa"/>
            <w:shd w:val="clear" w:color="auto" w:fill="auto"/>
          </w:tcPr>
          <w:p w14:paraId="1CF4172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B291147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188B007" w14:textId="77777777" w:rsidR="00610FBA" w:rsidRPr="00225D1D" w:rsidRDefault="00610FBA" w:rsidP="00610FBA">
            <w:pPr>
              <w:rPr>
                <w:sz w:val="22"/>
              </w:rPr>
            </w:pPr>
            <w:r w:rsidRPr="00225D1D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3D5D137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CC7E833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C23AF5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13D7248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F0FB63F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TR2018/DG/A1-02/0920</w:t>
            </w:r>
          </w:p>
        </w:tc>
        <w:tc>
          <w:tcPr>
            <w:tcW w:w="3260" w:type="dxa"/>
            <w:shd w:val="clear" w:color="auto" w:fill="auto"/>
          </w:tcPr>
          <w:p w14:paraId="08CF5D31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Zeynep Öztop</w:t>
            </w:r>
          </w:p>
        </w:tc>
        <w:tc>
          <w:tcPr>
            <w:tcW w:w="992" w:type="dxa"/>
            <w:shd w:val="clear" w:color="auto" w:fill="auto"/>
          </w:tcPr>
          <w:p w14:paraId="1636CD29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F6965C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9715802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2C4A15BA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130419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32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516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351CAA0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D0E3B8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FA05489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TR2018/DG/A1-02/0923</w:t>
            </w:r>
          </w:p>
        </w:tc>
        <w:tc>
          <w:tcPr>
            <w:tcW w:w="3260" w:type="dxa"/>
            <w:shd w:val="clear" w:color="auto" w:fill="auto"/>
          </w:tcPr>
          <w:p w14:paraId="04D7E649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Muzaffer Özhan</w:t>
            </w:r>
          </w:p>
        </w:tc>
        <w:tc>
          <w:tcPr>
            <w:tcW w:w="992" w:type="dxa"/>
            <w:shd w:val="clear" w:color="auto" w:fill="auto"/>
          </w:tcPr>
          <w:p w14:paraId="69AA422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3B9B960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7096979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F201961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D7A7096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D3DF5D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A02B35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60DDFCA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TR2018/DG/A1-02/0925</w:t>
            </w:r>
          </w:p>
        </w:tc>
        <w:tc>
          <w:tcPr>
            <w:tcW w:w="3260" w:type="dxa"/>
            <w:shd w:val="clear" w:color="auto" w:fill="auto"/>
          </w:tcPr>
          <w:p w14:paraId="4D4F21FF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Dilan Alma</w:t>
            </w:r>
          </w:p>
        </w:tc>
        <w:tc>
          <w:tcPr>
            <w:tcW w:w="992" w:type="dxa"/>
            <w:shd w:val="clear" w:color="auto" w:fill="auto"/>
          </w:tcPr>
          <w:p w14:paraId="6FD816C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FEE42F5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28B7E42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C7767DE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BD88AD7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D5326C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7077FDE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4A73320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TR2018/DG/A1-02/0948</w:t>
            </w:r>
          </w:p>
        </w:tc>
        <w:tc>
          <w:tcPr>
            <w:tcW w:w="3260" w:type="dxa"/>
            <w:shd w:val="clear" w:color="auto" w:fill="auto"/>
          </w:tcPr>
          <w:p w14:paraId="3D612BA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Taha Emre Başbay</w:t>
            </w:r>
          </w:p>
        </w:tc>
        <w:tc>
          <w:tcPr>
            <w:tcW w:w="992" w:type="dxa"/>
            <w:shd w:val="clear" w:color="auto" w:fill="auto"/>
          </w:tcPr>
          <w:p w14:paraId="53D4045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7B6C484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099D9FB3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7F043BCA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076A333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624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25FCE3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7284035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653AD6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TR2018/DG/A1-02/0958</w:t>
            </w:r>
          </w:p>
        </w:tc>
        <w:tc>
          <w:tcPr>
            <w:tcW w:w="3260" w:type="dxa"/>
            <w:shd w:val="clear" w:color="auto" w:fill="auto"/>
          </w:tcPr>
          <w:p w14:paraId="132F39D5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Melda Öz Taşın</w:t>
            </w:r>
          </w:p>
        </w:tc>
        <w:tc>
          <w:tcPr>
            <w:tcW w:w="992" w:type="dxa"/>
            <w:shd w:val="clear" w:color="auto" w:fill="auto"/>
          </w:tcPr>
          <w:p w14:paraId="15CA60D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FF113DC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E93A1E9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0B729F4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DD16C54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635A19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317D092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D817F1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TR2018/DG/A1-02/0963</w:t>
            </w:r>
          </w:p>
        </w:tc>
        <w:tc>
          <w:tcPr>
            <w:tcW w:w="3260" w:type="dxa"/>
            <w:shd w:val="clear" w:color="auto" w:fill="auto"/>
          </w:tcPr>
          <w:p w14:paraId="7BF4944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Yeşim Yargıcı</w:t>
            </w:r>
          </w:p>
        </w:tc>
        <w:tc>
          <w:tcPr>
            <w:tcW w:w="992" w:type="dxa"/>
            <w:shd w:val="clear" w:color="auto" w:fill="auto"/>
          </w:tcPr>
          <w:p w14:paraId="70E85CB9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D3A209E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5A02072B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1AD9D83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2475B91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28</w:t>
            </w:r>
            <w:r w:rsidR="00292949" w:rsidRPr="00002B04">
              <w:rPr>
                <w:sz w:val="22"/>
              </w:rPr>
              <w:t>,</w:t>
            </w:r>
            <w:r w:rsidRPr="00002B04">
              <w:rPr>
                <w:sz w:val="22"/>
              </w:rPr>
              <w:t>725</w:t>
            </w:r>
            <w:r w:rsidR="00292949" w:rsidRPr="00002B04">
              <w:rPr>
                <w:sz w:val="22"/>
              </w:rPr>
              <w:t>.</w:t>
            </w:r>
            <w:r w:rsidRPr="00002B04">
              <w:rPr>
                <w:sz w:val="22"/>
              </w:rPr>
              <w:t>78</w:t>
            </w:r>
          </w:p>
        </w:tc>
        <w:tc>
          <w:tcPr>
            <w:tcW w:w="1410" w:type="dxa"/>
            <w:shd w:val="clear" w:color="auto" w:fill="auto"/>
          </w:tcPr>
          <w:p w14:paraId="7690910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9C4F02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3A93898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TR2018/DG/A1-02/0972</w:t>
            </w:r>
          </w:p>
        </w:tc>
        <w:tc>
          <w:tcPr>
            <w:tcW w:w="3260" w:type="dxa"/>
            <w:shd w:val="clear" w:color="auto" w:fill="auto"/>
          </w:tcPr>
          <w:p w14:paraId="6DED0AF7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Yiğitcan Çankaya</w:t>
            </w:r>
          </w:p>
        </w:tc>
        <w:tc>
          <w:tcPr>
            <w:tcW w:w="992" w:type="dxa"/>
            <w:shd w:val="clear" w:color="auto" w:fill="auto"/>
          </w:tcPr>
          <w:p w14:paraId="39CA873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9B20899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FR</w:t>
            </w:r>
          </w:p>
        </w:tc>
        <w:tc>
          <w:tcPr>
            <w:tcW w:w="1730" w:type="dxa"/>
            <w:shd w:val="clear" w:color="auto" w:fill="auto"/>
          </w:tcPr>
          <w:p w14:paraId="2E00913A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France</w:t>
            </w:r>
          </w:p>
        </w:tc>
        <w:tc>
          <w:tcPr>
            <w:tcW w:w="1389" w:type="dxa"/>
            <w:shd w:val="clear" w:color="auto" w:fill="auto"/>
          </w:tcPr>
          <w:p w14:paraId="66D02806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A9C52B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19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800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A1EC6FF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E277771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33E58B2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TR2018/DG/A1-02/0974</w:t>
            </w:r>
          </w:p>
        </w:tc>
        <w:tc>
          <w:tcPr>
            <w:tcW w:w="3260" w:type="dxa"/>
            <w:shd w:val="clear" w:color="auto" w:fill="auto"/>
          </w:tcPr>
          <w:p w14:paraId="29DD6B8C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Mustafa Çalışkan</w:t>
            </w:r>
          </w:p>
        </w:tc>
        <w:tc>
          <w:tcPr>
            <w:tcW w:w="992" w:type="dxa"/>
            <w:shd w:val="clear" w:color="auto" w:fill="auto"/>
          </w:tcPr>
          <w:p w14:paraId="2E73AD4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6CA76D3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03D38D2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7B9A4A9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7EEAF19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39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230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40</w:t>
            </w:r>
          </w:p>
        </w:tc>
        <w:tc>
          <w:tcPr>
            <w:tcW w:w="1410" w:type="dxa"/>
            <w:shd w:val="clear" w:color="auto" w:fill="auto"/>
          </w:tcPr>
          <w:p w14:paraId="1AC04BC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1B85163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B1E10B4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TR2018/DG/A1-02/0975</w:t>
            </w:r>
          </w:p>
        </w:tc>
        <w:tc>
          <w:tcPr>
            <w:tcW w:w="3260" w:type="dxa"/>
            <w:shd w:val="clear" w:color="auto" w:fill="auto"/>
          </w:tcPr>
          <w:p w14:paraId="3B739D63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Emine Bilsin Canbolat</w:t>
            </w:r>
          </w:p>
        </w:tc>
        <w:tc>
          <w:tcPr>
            <w:tcW w:w="992" w:type="dxa"/>
            <w:shd w:val="clear" w:color="auto" w:fill="auto"/>
          </w:tcPr>
          <w:p w14:paraId="5D69AA3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39B301BA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235613F0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3847B016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13B03E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33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416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0125CF6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785CF4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BB3304C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TR2018/DG/A1-02/0979</w:t>
            </w:r>
          </w:p>
        </w:tc>
        <w:tc>
          <w:tcPr>
            <w:tcW w:w="3260" w:type="dxa"/>
            <w:shd w:val="clear" w:color="auto" w:fill="auto"/>
          </w:tcPr>
          <w:p w14:paraId="0450C368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İrem Tekinel Çalışkan</w:t>
            </w:r>
          </w:p>
        </w:tc>
        <w:tc>
          <w:tcPr>
            <w:tcW w:w="992" w:type="dxa"/>
            <w:shd w:val="clear" w:color="auto" w:fill="auto"/>
          </w:tcPr>
          <w:p w14:paraId="2965208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79ED522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3634243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1F1ADB3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FA1900F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42055B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475F99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36EE483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TR2018/DG/A1-02/0981</w:t>
            </w:r>
          </w:p>
        </w:tc>
        <w:tc>
          <w:tcPr>
            <w:tcW w:w="3260" w:type="dxa"/>
            <w:shd w:val="clear" w:color="auto" w:fill="auto"/>
          </w:tcPr>
          <w:p w14:paraId="6041551F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Behman Orkun Tunay</w:t>
            </w:r>
          </w:p>
        </w:tc>
        <w:tc>
          <w:tcPr>
            <w:tcW w:w="992" w:type="dxa"/>
            <w:shd w:val="clear" w:color="auto" w:fill="auto"/>
          </w:tcPr>
          <w:p w14:paraId="456B76C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6B98FEE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7D38828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691B598B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94722B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37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416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90C35B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03C08A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CF4C13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TR2018/DG/A1-02/0997</w:t>
            </w:r>
          </w:p>
        </w:tc>
        <w:tc>
          <w:tcPr>
            <w:tcW w:w="3260" w:type="dxa"/>
            <w:shd w:val="clear" w:color="auto" w:fill="auto"/>
          </w:tcPr>
          <w:p w14:paraId="14A62185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Gülşah Durna</w:t>
            </w:r>
          </w:p>
        </w:tc>
        <w:tc>
          <w:tcPr>
            <w:tcW w:w="992" w:type="dxa"/>
            <w:shd w:val="clear" w:color="auto" w:fill="auto"/>
          </w:tcPr>
          <w:p w14:paraId="4460B56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D1CBC5C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6273043D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71768ACC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BB7B0D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26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400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108F8C3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E61185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A252199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lastRenderedPageBreak/>
              <w:t>TR2018/DG/A1-02/1010</w:t>
            </w:r>
          </w:p>
        </w:tc>
        <w:tc>
          <w:tcPr>
            <w:tcW w:w="3260" w:type="dxa"/>
            <w:shd w:val="clear" w:color="auto" w:fill="auto"/>
          </w:tcPr>
          <w:p w14:paraId="6D86C697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Canan Bozkurt</w:t>
            </w:r>
          </w:p>
        </w:tc>
        <w:tc>
          <w:tcPr>
            <w:tcW w:w="992" w:type="dxa"/>
            <w:shd w:val="clear" w:color="auto" w:fill="auto"/>
          </w:tcPr>
          <w:p w14:paraId="667D912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A368092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7EF6777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5660EE9C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FAEC13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35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996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E37666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1E654F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DEFE36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TR2018/DG/A1-02/1013</w:t>
            </w:r>
          </w:p>
        </w:tc>
        <w:tc>
          <w:tcPr>
            <w:tcW w:w="3260" w:type="dxa"/>
            <w:shd w:val="clear" w:color="auto" w:fill="auto"/>
          </w:tcPr>
          <w:p w14:paraId="66F2B9EE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Gökçen Özkan</w:t>
            </w:r>
          </w:p>
        </w:tc>
        <w:tc>
          <w:tcPr>
            <w:tcW w:w="992" w:type="dxa"/>
            <w:shd w:val="clear" w:color="auto" w:fill="auto"/>
          </w:tcPr>
          <w:p w14:paraId="08D3DA6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26F177C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3AE4B701" w14:textId="77777777" w:rsidR="00610FBA" w:rsidRPr="000F7B2D" w:rsidRDefault="00610FBA" w:rsidP="00610FBA">
            <w:pPr>
              <w:rPr>
                <w:sz w:val="22"/>
              </w:rPr>
            </w:pPr>
            <w:r w:rsidRPr="000F7B2D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734D7BB9" w14:textId="77777777" w:rsidR="00610FBA" w:rsidRPr="000F7B2D" w:rsidRDefault="00610FBA" w:rsidP="00610FBA">
            <w:pPr>
              <w:jc w:val="center"/>
              <w:rPr>
                <w:sz w:val="22"/>
              </w:rPr>
            </w:pPr>
            <w:r w:rsidRPr="000F7B2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E906AA7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39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100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5589204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1210F1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C56FD7E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TR2018/DG/A1-02/1027</w:t>
            </w:r>
          </w:p>
        </w:tc>
        <w:tc>
          <w:tcPr>
            <w:tcW w:w="3260" w:type="dxa"/>
            <w:shd w:val="clear" w:color="auto" w:fill="auto"/>
          </w:tcPr>
          <w:p w14:paraId="6047C295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Gizem Gergin</w:t>
            </w:r>
          </w:p>
        </w:tc>
        <w:tc>
          <w:tcPr>
            <w:tcW w:w="992" w:type="dxa"/>
            <w:shd w:val="clear" w:color="auto" w:fill="auto"/>
          </w:tcPr>
          <w:p w14:paraId="3C00B90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2C80949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F18D5AA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6C9B1AE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2B21F4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667A49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7448E7C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C4DC475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TR2018/DG/A1-02/1030</w:t>
            </w:r>
          </w:p>
        </w:tc>
        <w:tc>
          <w:tcPr>
            <w:tcW w:w="3260" w:type="dxa"/>
            <w:shd w:val="clear" w:color="auto" w:fill="auto"/>
          </w:tcPr>
          <w:p w14:paraId="4E76B3DD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Yavuz Selim Kayhan</w:t>
            </w:r>
          </w:p>
        </w:tc>
        <w:tc>
          <w:tcPr>
            <w:tcW w:w="992" w:type="dxa"/>
            <w:shd w:val="clear" w:color="auto" w:fill="auto"/>
          </w:tcPr>
          <w:p w14:paraId="3ADF0CC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9F968C3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034C51A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537A3C21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36194F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19D369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1E1AEF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C1AEB0A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TR2018/DG/A1-02/1031</w:t>
            </w:r>
          </w:p>
        </w:tc>
        <w:tc>
          <w:tcPr>
            <w:tcW w:w="3260" w:type="dxa"/>
            <w:shd w:val="clear" w:color="auto" w:fill="auto"/>
          </w:tcPr>
          <w:p w14:paraId="7FB796C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Türkay Avanaş</w:t>
            </w:r>
          </w:p>
        </w:tc>
        <w:tc>
          <w:tcPr>
            <w:tcW w:w="992" w:type="dxa"/>
            <w:shd w:val="clear" w:color="auto" w:fill="auto"/>
          </w:tcPr>
          <w:p w14:paraId="411F45D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7C69614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487862B8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D70046F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D66FD20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309968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F1B3B7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A00EF80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TR2018/DG/A1-02/1059</w:t>
            </w:r>
          </w:p>
        </w:tc>
        <w:tc>
          <w:tcPr>
            <w:tcW w:w="3260" w:type="dxa"/>
            <w:shd w:val="clear" w:color="auto" w:fill="auto"/>
          </w:tcPr>
          <w:p w14:paraId="50F0D1D3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Ruken Mermer</w:t>
            </w:r>
          </w:p>
        </w:tc>
        <w:tc>
          <w:tcPr>
            <w:tcW w:w="992" w:type="dxa"/>
            <w:shd w:val="clear" w:color="auto" w:fill="auto"/>
          </w:tcPr>
          <w:p w14:paraId="41AE5AB4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8DA7711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016B28C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1CC89DE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ED1B76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E76D01F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78FE39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2C4DDA2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TR2018/DG/A1-02/1066</w:t>
            </w:r>
          </w:p>
        </w:tc>
        <w:tc>
          <w:tcPr>
            <w:tcW w:w="3260" w:type="dxa"/>
            <w:shd w:val="clear" w:color="auto" w:fill="auto"/>
          </w:tcPr>
          <w:p w14:paraId="1577596F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Abdullah Başar</w:t>
            </w:r>
          </w:p>
        </w:tc>
        <w:tc>
          <w:tcPr>
            <w:tcW w:w="992" w:type="dxa"/>
            <w:shd w:val="clear" w:color="auto" w:fill="auto"/>
          </w:tcPr>
          <w:p w14:paraId="1EAEB90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FFD7393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947980F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AA14021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726132B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ABA4903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857A61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61BCA9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TR2018/DG/A1-02/1085</w:t>
            </w:r>
          </w:p>
        </w:tc>
        <w:tc>
          <w:tcPr>
            <w:tcW w:w="3260" w:type="dxa"/>
            <w:shd w:val="clear" w:color="auto" w:fill="auto"/>
          </w:tcPr>
          <w:p w14:paraId="6338B4F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Yücel Kapan</w:t>
            </w:r>
          </w:p>
        </w:tc>
        <w:tc>
          <w:tcPr>
            <w:tcW w:w="992" w:type="dxa"/>
            <w:shd w:val="clear" w:color="auto" w:fill="auto"/>
          </w:tcPr>
          <w:p w14:paraId="1182351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B3BFF16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7B5C442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3370CF0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1F841C9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39</w:t>
            </w:r>
            <w:r w:rsidR="00292949" w:rsidRPr="00986B52">
              <w:rPr>
                <w:sz w:val="22"/>
              </w:rPr>
              <w:t>,</w:t>
            </w:r>
            <w:r w:rsidRPr="00986B52">
              <w:rPr>
                <w:sz w:val="22"/>
              </w:rPr>
              <w:t>676</w:t>
            </w:r>
            <w:r w:rsidR="00292949" w:rsidRPr="00986B52">
              <w:rPr>
                <w:sz w:val="22"/>
              </w:rPr>
              <w:t>.</w:t>
            </w:r>
            <w:r w:rsidRPr="00986B52">
              <w:rPr>
                <w:sz w:val="22"/>
              </w:rPr>
              <w:t>26</w:t>
            </w:r>
          </w:p>
        </w:tc>
        <w:tc>
          <w:tcPr>
            <w:tcW w:w="1410" w:type="dxa"/>
            <w:shd w:val="clear" w:color="auto" w:fill="auto"/>
          </w:tcPr>
          <w:p w14:paraId="4C007364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57CA73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58B5CE7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TR2018/DG/A1-02/1105</w:t>
            </w:r>
          </w:p>
        </w:tc>
        <w:tc>
          <w:tcPr>
            <w:tcW w:w="3260" w:type="dxa"/>
            <w:shd w:val="clear" w:color="auto" w:fill="auto"/>
          </w:tcPr>
          <w:p w14:paraId="2E77EBA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Abdullah Altıntaş</w:t>
            </w:r>
          </w:p>
        </w:tc>
        <w:tc>
          <w:tcPr>
            <w:tcW w:w="992" w:type="dxa"/>
            <w:shd w:val="clear" w:color="auto" w:fill="auto"/>
          </w:tcPr>
          <w:p w14:paraId="49972D9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7BC08B7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3A723AF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E10A3D4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F69B8C9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05E2B66A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46D2D98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A28F233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TR2018/DG/A1-02/1126</w:t>
            </w:r>
          </w:p>
        </w:tc>
        <w:tc>
          <w:tcPr>
            <w:tcW w:w="3260" w:type="dxa"/>
            <w:shd w:val="clear" w:color="auto" w:fill="auto"/>
          </w:tcPr>
          <w:p w14:paraId="0FE09853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Adem Sarıpınar</w:t>
            </w:r>
          </w:p>
        </w:tc>
        <w:tc>
          <w:tcPr>
            <w:tcW w:w="992" w:type="dxa"/>
            <w:shd w:val="clear" w:color="auto" w:fill="auto"/>
          </w:tcPr>
          <w:p w14:paraId="36405D2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E417E92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11A1A11A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00AE11CE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0EDB78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AA63F30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EB7542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1F11F3A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TR2018/DG/A1-02/1133</w:t>
            </w:r>
          </w:p>
        </w:tc>
        <w:tc>
          <w:tcPr>
            <w:tcW w:w="3260" w:type="dxa"/>
            <w:shd w:val="clear" w:color="auto" w:fill="auto"/>
          </w:tcPr>
          <w:p w14:paraId="3A47AED1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Ayşe Nilay Er</w:t>
            </w:r>
          </w:p>
        </w:tc>
        <w:tc>
          <w:tcPr>
            <w:tcW w:w="992" w:type="dxa"/>
            <w:shd w:val="clear" w:color="auto" w:fill="auto"/>
          </w:tcPr>
          <w:p w14:paraId="6B0A4AFC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4EB9532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5CC74527" w14:textId="77777777" w:rsidR="00610FBA" w:rsidRPr="00225D1D" w:rsidRDefault="00610FBA" w:rsidP="00610FBA">
            <w:pPr>
              <w:rPr>
                <w:sz w:val="22"/>
              </w:rPr>
            </w:pPr>
            <w:r w:rsidRPr="00225D1D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63B4C687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9310F5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35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996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A25944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1887887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A24DBA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TR2018/DG/A1-02/1169</w:t>
            </w:r>
          </w:p>
        </w:tc>
        <w:tc>
          <w:tcPr>
            <w:tcW w:w="3260" w:type="dxa"/>
            <w:shd w:val="clear" w:color="auto" w:fill="auto"/>
          </w:tcPr>
          <w:p w14:paraId="430C3E9C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Muhammed Süheyl Karakaya</w:t>
            </w:r>
          </w:p>
        </w:tc>
        <w:tc>
          <w:tcPr>
            <w:tcW w:w="992" w:type="dxa"/>
            <w:shd w:val="clear" w:color="auto" w:fill="auto"/>
          </w:tcPr>
          <w:p w14:paraId="47CABA7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75F5DBD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309BE996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685CF5BC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14C09C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34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D1F36D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1ABAF64C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B84AE6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TR2018/DG/A1-02/1187</w:t>
            </w:r>
          </w:p>
        </w:tc>
        <w:tc>
          <w:tcPr>
            <w:tcW w:w="3260" w:type="dxa"/>
            <w:shd w:val="clear" w:color="auto" w:fill="auto"/>
          </w:tcPr>
          <w:p w14:paraId="3C22A93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Ulaş Efendioğlu</w:t>
            </w:r>
          </w:p>
        </w:tc>
        <w:tc>
          <w:tcPr>
            <w:tcW w:w="992" w:type="dxa"/>
            <w:shd w:val="clear" w:color="auto" w:fill="auto"/>
          </w:tcPr>
          <w:p w14:paraId="18C16A23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F117012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6B053495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41BF345C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F488D8E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28</w:t>
            </w:r>
            <w:r w:rsidR="00292949" w:rsidRPr="00725E18">
              <w:rPr>
                <w:sz w:val="22"/>
              </w:rPr>
              <w:t>,</w:t>
            </w:r>
            <w:r w:rsidRPr="00725E18">
              <w:rPr>
                <w:sz w:val="22"/>
              </w:rPr>
              <w:t>725</w:t>
            </w:r>
            <w:r w:rsidR="00292949" w:rsidRPr="00725E18">
              <w:rPr>
                <w:sz w:val="22"/>
              </w:rPr>
              <w:t>.</w:t>
            </w:r>
            <w:r w:rsidRPr="00725E18">
              <w:rPr>
                <w:sz w:val="22"/>
              </w:rPr>
              <w:t>78</w:t>
            </w:r>
          </w:p>
        </w:tc>
        <w:tc>
          <w:tcPr>
            <w:tcW w:w="1410" w:type="dxa"/>
            <w:shd w:val="clear" w:color="auto" w:fill="auto"/>
          </w:tcPr>
          <w:p w14:paraId="7D6B5C2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7EC67C2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1878905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TR2018/DG/A1-02/1188</w:t>
            </w:r>
          </w:p>
        </w:tc>
        <w:tc>
          <w:tcPr>
            <w:tcW w:w="3260" w:type="dxa"/>
            <w:shd w:val="clear" w:color="auto" w:fill="auto"/>
          </w:tcPr>
          <w:p w14:paraId="17A03C4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Bahar Dikilitaş</w:t>
            </w:r>
          </w:p>
        </w:tc>
        <w:tc>
          <w:tcPr>
            <w:tcW w:w="992" w:type="dxa"/>
            <w:shd w:val="clear" w:color="auto" w:fill="auto"/>
          </w:tcPr>
          <w:p w14:paraId="7934C00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7B90AF6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0E687F7" w14:textId="77777777" w:rsidR="00610FBA" w:rsidRPr="00225D1D" w:rsidRDefault="00610FBA" w:rsidP="00610FBA">
            <w:pPr>
              <w:rPr>
                <w:sz w:val="22"/>
              </w:rPr>
            </w:pPr>
            <w:r w:rsidRPr="00225D1D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6FAC74C" w14:textId="77777777" w:rsidR="00610FBA" w:rsidRPr="00225D1D" w:rsidRDefault="00610FBA" w:rsidP="00610FBA">
            <w:pPr>
              <w:jc w:val="center"/>
              <w:rPr>
                <w:sz w:val="22"/>
              </w:rPr>
            </w:pPr>
            <w:r w:rsidRPr="00225D1D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DBCB423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1B574A34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795633D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F9637D8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TR2018/DG/A1-02/1197</w:t>
            </w:r>
          </w:p>
        </w:tc>
        <w:tc>
          <w:tcPr>
            <w:tcW w:w="3260" w:type="dxa"/>
            <w:shd w:val="clear" w:color="auto" w:fill="auto"/>
          </w:tcPr>
          <w:p w14:paraId="60E91230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Ezgi İşel</w:t>
            </w:r>
          </w:p>
        </w:tc>
        <w:tc>
          <w:tcPr>
            <w:tcW w:w="992" w:type="dxa"/>
            <w:shd w:val="clear" w:color="auto" w:fill="auto"/>
          </w:tcPr>
          <w:p w14:paraId="686BA88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52D553B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372B7A85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1A08221A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510F47F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27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488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60</w:t>
            </w:r>
          </w:p>
        </w:tc>
        <w:tc>
          <w:tcPr>
            <w:tcW w:w="1410" w:type="dxa"/>
            <w:shd w:val="clear" w:color="auto" w:fill="auto"/>
          </w:tcPr>
          <w:p w14:paraId="368076B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57C5C6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B10EE77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TR2018/DG/A1-02/1221</w:t>
            </w:r>
          </w:p>
        </w:tc>
        <w:tc>
          <w:tcPr>
            <w:tcW w:w="3260" w:type="dxa"/>
            <w:shd w:val="clear" w:color="auto" w:fill="auto"/>
          </w:tcPr>
          <w:p w14:paraId="53994031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Pınar Özcan</w:t>
            </w:r>
          </w:p>
        </w:tc>
        <w:tc>
          <w:tcPr>
            <w:tcW w:w="992" w:type="dxa"/>
            <w:shd w:val="clear" w:color="auto" w:fill="auto"/>
          </w:tcPr>
          <w:p w14:paraId="39408678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B738E4B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B26D83F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C42AC3F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4D6D20A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044ABB7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6DE7125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0EF1BBDB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lastRenderedPageBreak/>
              <w:t>TR2018/DG/A1-02/1235</w:t>
            </w:r>
          </w:p>
        </w:tc>
        <w:tc>
          <w:tcPr>
            <w:tcW w:w="3260" w:type="dxa"/>
            <w:shd w:val="clear" w:color="auto" w:fill="auto"/>
          </w:tcPr>
          <w:p w14:paraId="6AC06B4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Yavuz Emin Kafadar</w:t>
            </w:r>
          </w:p>
        </w:tc>
        <w:tc>
          <w:tcPr>
            <w:tcW w:w="992" w:type="dxa"/>
            <w:shd w:val="clear" w:color="auto" w:fill="auto"/>
          </w:tcPr>
          <w:p w14:paraId="72DFFE12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622E7BC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420E00D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0C403AE0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71F6949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B16DB0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199CBC20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EA74FB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TR2018/DG/A1-02/1242</w:t>
            </w:r>
          </w:p>
        </w:tc>
        <w:tc>
          <w:tcPr>
            <w:tcW w:w="3260" w:type="dxa"/>
            <w:shd w:val="clear" w:color="auto" w:fill="auto"/>
          </w:tcPr>
          <w:p w14:paraId="33AAE173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Elif Betül Celep</w:t>
            </w:r>
          </w:p>
        </w:tc>
        <w:tc>
          <w:tcPr>
            <w:tcW w:w="992" w:type="dxa"/>
            <w:shd w:val="clear" w:color="auto" w:fill="auto"/>
          </w:tcPr>
          <w:p w14:paraId="3D97BFC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1A64989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35FBE5F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B1725CA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211B589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C6E2C0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206B2C1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CE9E374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TR2018/DG/A1-02/1245</w:t>
            </w:r>
          </w:p>
        </w:tc>
        <w:tc>
          <w:tcPr>
            <w:tcW w:w="3260" w:type="dxa"/>
            <w:shd w:val="clear" w:color="auto" w:fill="auto"/>
          </w:tcPr>
          <w:p w14:paraId="23C7AC17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Seda Palanduz</w:t>
            </w:r>
          </w:p>
        </w:tc>
        <w:tc>
          <w:tcPr>
            <w:tcW w:w="992" w:type="dxa"/>
            <w:shd w:val="clear" w:color="auto" w:fill="auto"/>
          </w:tcPr>
          <w:p w14:paraId="3E21A4C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BBA5502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265BFFDA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327304AB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186EFF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800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0B1648C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F5E971A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A869261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TR2018/DG/A1-02/1253</w:t>
            </w:r>
          </w:p>
        </w:tc>
        <w:tc>
          <w:tcPr>
            <w:tcW w:w="3260" w:type="dxa"/>
            <w:shd w:val="clear" w:color="auto" w:fill="auto"/>
          </w:tcPr>
          <w:p w14:paraId="27AA81A6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Mualla Betül Özkan</w:t>
            </w:r>
          </w:p>
        </w:tc>
        <w:tc>
          <w:tcPr>
            <w:tcW w:w="992" w:type="dxa"/>
            <w:shd w:val="clear" w:color="auto" w:fill="auto"/>
          </w:tcPr>
          <w:p w14:paraId="533C7666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19710A1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2B65C7B5" w14:textId="77777777" w:rsidR="00610FBA" w:rsidRPr="00725E18" w:rsidRDefault="00610FBA" w:rsidP="00610FBA">
            <w:pPr>
              <w:rPr>
                <w:sz w:val="22"/>
              </w:rPr>
            </w:pPr>
            <w:r w:rsidRPr="00725E1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AAB2EB6" w14:textId="77777777" w:rsidR="00610FBA" w:rsidRPr="00725E18" w:rsidRDefault="00610FBA" w:rsidP="00610FBA">
            <w:pPr>
              <w:jc w:val="center"/>
              <w:rPr>
                <w:sz w:val="22"/>
              </w:rPr>
            </w:pPr>
            <w:r w:rsidRPr="00725E18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42BF2A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7508D84A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95931CF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AD7A2FB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TR2018/DG/A1-02/1259</w:t>
            </w:r>
          </w:p>
        </w:tc>
        <w:tc>
          <w:tcPr>
            <w:tcW w:w="3260" w:type="dxa"/>
            <w:shd w:val="clear" w:color="auto" w:fill="auto"/>
          </w:tcPr>
          <w:p w14:paraId="5D942543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Elit Meviza Demirkol</w:t>
            </w:r>
          </w:p>
        </w:tc>
        <w:tc>
          <w:tcPr>
            <w:tcW w:w="992" w:type="dxa"/>
            <w:shd w:val="clear" w:color="auto" w:fill="auto"/>
          </w:tcPr>
          <w:p w14:paraId="17667061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4FF20870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133A8A4E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47D88F1A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9F6BE3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38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500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9EB77A0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1E98B45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3DD88F44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TR2018/DG/A1-02/1298</w:t>
            </w:r>
          </w:p>
        </w:tc>
        <w:tc>
          <w:tcPr>
            <w:tcW w:w="3260" w:type="dxa"/>
            <w:shd w:val="clear" w:color="auto" w:fill="auto"/>
          </w:tcPr>
          <w:p w14:paraId="37FCFEF7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Nazlı Nehir Sertbaş</w:t>
            </w:r>
          </w:p>
        </w:tc>
        <w:tc>
          <w:tcPr>
            <w:tcW w:w="992" w:type="dxa"/>
            <w:shd w:val="clear" w:color="auto" w:fill="auto"/>
          </w:tcPr>
          <w:p w14:paraId="7FCE2CB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239619EF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06DBB2B" w14:textId="77777777" w:rsidR="00610FBA" w:rsidRPr="00986B52" w:rsidRDefault="00610FBA" w:rsidP="00610FBA">
            <w:pPr>
              <w:rPr>
                <w:sz w:val="22"/>
              </w:rPr>
            </w:pPr>
            <w:r w:rsidRPr="00986B52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CB23631" w14:textId="77777777" w:rsidR="00610FBA" w:rsidRPr="00986B52" w:rsidRDefault="00610FBA" w:rsidP="00610FBA">
            <w:pPr>
              <w:jc w:val="center"/>
              <w:rPr>
                <w:sz w:val="22"/>
              </w:rPr>
            </w:pPr>
            <w:r w:rsidRPr="00986B52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BD5B9E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5149FDC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BDA240B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34B8F00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TR2018/DG/A1-02/1305</w:t>
            </w:r>
          </w:p>
        </w:tc>
        <w:tc>
          <w:tcPr>
            <w:tcW w:w="3260" w:type="dxa"/>
            <w:shd w:val="clear" w:color="auto" w:fill="auto"/>
          </w:tcPr>
          <w:p w14:paraId="64B9D69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Hakan Yıldırım</w:t>
            </w:r>
          </w:p>
        </w:tc>
        <w:tc>
          <w:tcPr>
            <w:tcW w:w="992" w:type="dxa"/>
            <w:shd w:val="clear" w:color="auto" w:fill="auto"/>
          </w:tcPr>
          <w:p w14:paraId="4869D4F7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1F1BE279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0BCBEE2A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297C6932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4DC75E3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39</w:t>
            </w:r>
            <w:r w:rsidR="00292949" w:rsidRPr="00746FF4">
              <w:rPr>
                <w:sz w:val="22"/>
              </w:rPr>
              <w:t>,</w:t>
            </w:r>
            <w:r w:rsidRPr="00746FF4">
              <w:rPr>
                <w:sz w:val="22"/>
              </w:rPr>
              <w:t>676</w:t>
            </w:r>
            <w:r w:rsidR="00292949" w:rsidRPr="00746FF4">
              <w:rPr>
                <w:sz w:val="22"/>
              </w:rPr>
              <w:t>.</w:t>
            </w:r>
            <w:r w:rsidRPr="00746FF4">
              <w:rPr>
                <w:sz w:val="22"/>
              </w:rPr>
              <w:t>26</w:t>
            </w:r>
          </w:p>
        </w:tc>
        <w:tc>
          <w:tcPr>
            <w:tcW w:w="1410" w:type="dxa"/>
            <w:shd w:val="clear" w:color="auto" w:fill="auto"/>
          </w:tcPr>
          <w:p w14:paraId="38A34D5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E58A748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AA5B15C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TR2018/DG/A1-02/1310</w:t>
            </w:r>
          </w:p>
        </w:tc>
        <w:tc>
          <w:tcPr>
            <w:tcW w:w="3260" w:type="dxa"/>
            <w:shd w:val="clear" w:color="auto" w:fill="auto"/>
          </w:tcPr>
          <w:p w14:paraId="3191D789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Emine Köroğlu</w:t>
            </w:r>
          </w:p>
        </w:tc>
        <w:tc>
          <w:tcPr>
            <w:tcW w:w="992" w:type="dxa"/>
            <w:shd w:val="clear" w:color="auto" w:fill="auto"/>
          </w:tcPr>
          <w:p w14:paraId="430676B0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A04288F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C94E1FF" w14:textId="77777777" w:rsidR="00610FBA" w:rsidRPr="006876F8" w:rsidRDefault="00610FBA" w:rsidP="00610FBA">
            <w:pPr>
              <w:rPr>
                <w:sz w:val="22"/>
              </w:rPr>
            </w:pPr>
            <w:r w:rsidRPr="006876F8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6AECAA1" w14:textId="77777777" w:rsidR="00610FBA" w:rsidRPr="006876F8" w:rsidRDefault="00610FBA" w:rsidP="00610FBA">
            <w:pPr>
              <w:jc w:val="center"/>
              <w:rPr>
                <w:sz w:val="22"/>
              </w:rPr>
            </w:pPr>
            <w:r w:rsidRPr="006876F8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AA057E7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24593BD2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D1789A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A162D46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TR2018/DG/A1-02/1313</w:t>
            </w:r>
          </w:p>
        </w:tc>
        <w:tc>
          <w:tcPr>
            <w:tcW w:w="3260" w:type="dxa"/>
            <w:shd w:val="clear" w:color="auto" w:fill="auto"/>
          </w:tcPr>
          <w:p w14:paraId="3FD3D881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Bülent Çamlıyurt</w:t>
            </w:r>
          </w:p>
        </w:tc>
        <w:tc>
          <w:tcPr>
            <w:tcW w:w="992" w:type="dxa"/>
            <w:shd w:val="clear" w:color="auto" w:fill="auto"/>
          </w:tcPr>
          <w:p w14:paraId="3D25B34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6A5C0355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66F8D1D5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7296BF2E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C3129A5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37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956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14:paraId="2517620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7CB2DADE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5B084B24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TR2018/DG/A1-02/1316</w:t>
            </w:r>
          </w:p>
        </w:tc>
        <w:tc>
          <w:tcPr>
            <w:tcW w:w="3260" w:type="dxa"/>
            <w:shd w:val="clear" w:color="auto" w:fill="auto"/>
          </w:tcPr>
          <w:p w14:paraId="683799DD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Hümeyra Altun</w:t>
            </w:r>
          </w:p>
        </w:tc>
        <w:tc>
          <w:tcPr>
            <w:tcW w:w="992" w:type="dxa"/>
            <w:shd w:val="clear" w:color="auto" w:fill="auto"/>
          </w:tcPr>
          <w:p w14:paraId="3816A1CE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74A329A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48424D2" w14:textId="77777777" w:rsidR="00610FBA" w:rsidRPr="00CF4A20" w:rsidRDefault="00610FBA" w:rsidP="00610FBA">
            <w:pPr>
              <w:rPr>
                <w:sz w:val="22"/>
              </w:rPr>
            </w:pPr>
            <w:r w:rsidRPr="00CF4A2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6C857530" w14:textId="77777777" w:rsidR="00610FBA" w:rsidRPr="00CF4A20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6ED97AA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CF4A20">
              <w:rPr>
                <w:sz w:val="22"/>
              </w:rPr>
              <w:t>36</w:t>
            </w:r>
            <w:r w:rsidR="00292949" w:rsidRPr="00CF4A20">
              <w:rPr>
                <w:sz w:val="22"/>
              </w:rPr>
              <w:t>,</w:t>
            </w:r>
            <w:r w:rsidRPr="00CF4A20">
              <w:rPr>
                <w:sz w:val="22"/>
              </w:rPr>
              <w:t>879</w:t>
            </w:r>
            <w:r w:rsidR="00292949" w:rsidRPr="00CF4A20">
              <w:rPr>
                <w:sz w:val="22"/>
              </w:rPr>
              <w:t>.</w:t>
            </w:r>
            <w:r w:rsidRPr="00CF4A20">
              <w:rPr>
                <w:sz w:val="22"/>
              </w:rPr>
              <w:t>68</w:t>
            </w:r>
          </w:p>
        </w:tc>
        <w:tc>
          <w:tcPr>
            <w:tcW w:w="1410" w:type="dxa"/>
            <w:shd w:val="clear" w:color="auto" w:fill="auto"/>
          </w:tcPr>
          <w:p w14:paraId="73E03DE1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3C71ABD4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748379D8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TR2018/DG/A1-02/1340</w:t>
            </w:r>
          </w:p>
        </w:tc>
        <w:tc>
          <w:tcPr>
            <w:tcW w:w="3260" w:type="dxa"/>
            <w:shd w:val="clear" w:color="auto" w:fill="auto"/>
          </w:tcPr>
          <w:p w14:paraId="72E655C4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Nimet Karaca</w:t>
            </w:r>
          </w:p>
        </w:tc>
        <w:tc>
          <w:tcPr>
            <w:tcW w:w="992" w:type="dxa"/>
            <w:shd w:val="clear" w:color="auto" w:fill="auto"/>
          </w:tcPr>
          <w:p w14:paraId="09753B9D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717CAFCD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57714D66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0B31AB2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213F3EE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41</w:t>
            </w:r>
            <w:r w:rsidR="00292949" w:rsidRPr="006D5017">
              <w:rPr>
                <w:sz w:val="22"/>
              </w:rPr>
              <w:t>,</w:t>
            </w:r>
            <w:r w:rsidRPr="006D5017">
              <w:rPr>
                <w:sz w:val="22"/>
              </w:rPr>
              <w:t>600</w:t>
            </w:r>
            <w:r w:rsidR="00292949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3281E66D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6D5720F3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6FD9C1C0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TR2018/DG/A1-02/1342</w:t>
            </w:r>
          </w:p>
        </w:tc>
        <w:tc>
          <w:tcPr>
            <w:tcW w:w="3260" w:type="dxa"/>
            <w:shd w:val="clear" w:color="auto" w:fill="auto"/>
          </w:tcPr>
          <w:p w14:paraId="0FEAC582" w14:textId="77777777" w:rsidR="00610FBA" w:rsidRPr="006D5017" w:rsidRDefault="00610FBA" w:rsidP="00610FBA">
            <w:pPr>
              <w:rPr>
                <w:sz w:val="22"/>
              </w:rPr>
            </w:pPr>
            <w:r w:rsidRPr="006D5017">
              <w:rPr>
                <w:sz w:val="22"/>
              </w:rPr>
              <w:t>Bahadır Alacalı</w:t>
            </w:r>
          </w:p>
        </w:tc>
        <w:tc>
          <w:tcPr>
            <w:tcW w:w="992" w:type="dxa"/>
            <w:shd w:val="clear" w:color="auto" w:fill="auto"/>
          </w:tcPr>
          <w:p w14:paraId="3CA7CF4A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CC8132B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7293FE75" w14:textId="77777777" w:rsidR="00610FBA" w:rsidRPr="00002B04" w:rsidRDefault="00610FBA" w:rsidP="00610FBA">
            <w:pPr>
              <w:rPr>
                <w:sz w:val="22"/>
              </w:rPr>
            </w:pPr>
            <w:r w:rsidRPr="00002B04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3295C44B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6983967" w14:textId="77777777" w:rsidR="00610FBA" w:rsidRPr="00002B04" w:rsidRDefault="00610FBA" w:rsidP="00610FBA">
            <w:pPr>
              <w:jc w:val="center"/>
              <w:rPr>
                <w:sz w:val="22"/>
              </w:rPr>
            </w:pPr>
            <w:r w:rsidRPr="00002B04">
              <w:rPr>
                <w:sz w:val="22"/>
              </w:rPr>
              <w:t>40</w:t>
            </w:r>
            <w:r w:rsidR="00292949" w:rsidRPr="00002B04">
              <w:rPr>
                <w:sz w:val="22"/>
              </w:rPr>
              <w:t>,</w:t>
            </w:r>
            <w:r w:rsidRPr="00002B04">
              <w:rPr>
                <w:sz w:val="22"/>
              </w:rPr>
              <w:t>842</w:t>
            </w:r>
            <w:r w:rsidR="00292949" w:rsidRPr="00002B04">
              <w:rPr>
                <w:sz w:val="22"/>
              </w:rPr>
              <w:t>.</w:t>
            </w:r>
            <w:r w:rsidRPr="00002B04">
              <w:rPr>
                <w:sz w:val="22"/>
              </w:rPr>
              <w:t>47</w:t>
            </w:r>
          </w:p>
        </w:tc>
        <w:tc>
          <w:tcPr>
            <w:tcW w:w="1410" w:type="dxa"/>
            <w:shd w:val="clear" w:color="auto" w:fill="auto"/>
          </w:tcPr>
          <w:p w14:paraId="08DEFB30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0968F8A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4297F32D" w14:textId="77777777" w:rsidR="00610FBA" w:rsidRPr="006D5017" w:rsidRDefault="00610FBA" w:rsidP="00610FBA">
            <w:pPr>
              <w:rPr>
                <w:b/>
                <w:sz w:val="22"/>
              </w:rPr>
            </w:pPr>
            <w:r w:rsidRPr="006D5017">
              <w:rPr>
                <w:b/>
                <w:sz w:val="22"/>
              </w:rPr>
              <w:t>TR2018/DG/A1-02/1343</w:t>
            </w:r>
          </w:p>
        </w:tc>
        <w:tc>
          <w:tcPr>
            <w:tcW w:w="3260" w:type="dxa"/>
            <w:shd w:val="clear" w:color="auto" w:fill="auto"/>
          </w:tcPr>
          <w:p w14:paraId="5A58EA93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Muhammed Taha Günay</w:t>
            </w:r>
          </w:p>
        </w:tc>
        <w:tc>
          <w:tcPr>
            <w:tcW w:w="992" w:type="dxa"/>
            <w:shd w:val="clear" w:color="auto" w:fill="auto"/>
          </w:tcPr>
          <w:p w14:paraId="202BF274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10118F1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UK</w:t>
            </w:r>
          </w:p>
        </w:tc>
        <w:tc>
          <w:tcPr>
            <w:tcW w:w="1730" w:type="dxa"/>
            <w:shd w:val="clear" w:color="auto" w:fill="auto"/>
          </w:tcPr>
          <w:p w14:paraId="3226B65C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</w:tcPr>
          <w:p w14:paraId="122EB4FA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4E18E39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40</w:t>
            </w:r>
            <w:r w:rsidR="00292949" w:rsidRPr="006E0B70">
              <w:rPr>
                <w:sz w:val="22"/>
              </w:rPr>
              <w:t>,</w:t>
            </w:r>
            <w:r w:rsidRPr="006E0B70">
              <w:rPr>
                <w:sz w:val="22"/>
              </w:rPr>
              <w:t>842</w:t>
            </w:r>
            <w:r w:rsidR="00292949" w:rsidRPr="006E0B70">
              <w:rPr>
                <w:sz w:val="22"/>
              </w:rPr>
              <w:t>.</w:t>
            </w:r>
            <w:r w:rsidRPr="006E0B70">
              <w:rPr>
                <w:sz w:val="22"/>
              </w:rPr>
              <w:t>47</w:t>
            </w:r>
          </w:p>
        </w:tc>
        <w:tc>
          <w:tcPr>
            <w:tcW w:w="1410" w:type="dxa"/>
            <w:shd w:val="clear" w:color="auto" w:fill="auto"/>
          </w:tcPr>
          <w:p w14:paraId="7C19EB68" w14:textId="77777777" w:rsidR="00610FBA" w:rsidRPr="006D5017" w:rsidRDefault="00610FBA" w:rsidP="00610FBA">
            <w:pPr>
              <w:jc w:val="center"/>
              <w:rPr>
                <w:sz w:val="22"/>
              </w:rPr>
            </w:pPr>
            <w:r w:rsidRPr="006D5017">
              <w:rPr>
                <w:sz w:val="22"/>
              </w:rPr>
              <w:t>100</w:t>
            </w:r>
            <w:r w:rsidR="00B414D1" w:rsidRPr="006D5017">
              <w:rPr>
                <w:sz w:val="22"/>
              </w:rPr>
              <w:t>.</w:t>
            </w:r>
            <w:r w:rsidRPr="006D5017">
              <w:rPr>
                <w:sz w:val="22"/>
              </w:rPr>
              <w:t>00</w:t>
            </w:r>
          </w:p>
        </w:tc>
      </w:tr>
      <w:tr w:rsidR="00610FBA" w:rsidRPr="00754432" w14:paraId="582BD34D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1B1812E2" w14:textId="77777777" w:rsidR="00610FBA" w:rsidRPr="006030EC" w:rsidRDefault="00610FBA" w:rsidP="00610FBA">
            <w:pPr>
              <w:rPr>
                <w:b/>
                <w:sz w:val="22"/>
              </w:rPr>
            </w:pPr>
            <w:r w:rsidRPr="006030EC">
              <w:rPr>
                <w:b/>
                <w:sz w:val="22"/>
              </w:rPr>
              <w:t>TR2018/DG/A1-02/1394</w:t>
            </w:r>
          </w:p>
        </w:tc>
        <w:tc>
          <w:tcPr>
            <w:tcW w:w="3260" w:type="dxa"/>
            <w:shd w:val="clear" w:color="auto" w:fill="auto"/>
          </w:tcPr>
          <w:p w14:paraId="05993761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Özkan Özkardeş</w:t>
            </w:r>
          </w:p>
        </w:tc>
        <w:tc>
          <w:tcPr>
            <w:tcW w:w="992" w:type="dxa"/>
            <w:shd w:val="clear" w:color="auto" w:fill="auto"/>
          </w:tcPr>
          <w:p w14:paraId="61EE3E75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0BDEED84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DE</w:t>
            </w:r>
          </w:p>
        </w:tc>
        <w:tc>
          <w:tcPr>
            <w:tcW w:w="1730" w:type="dxa"/>
            <w:shd w:val="clear" w:color="auto" w:fill="auto"/>
          </w:tcPr>
          <w:p w14:paraId="024AA0B9" w14:textId="77777777" w:rsidR="00610FBA" w:rsidRPr="00746FF4" w:rsidRDefault="00610FBA" w:rsidP="00610FBA">
            <w:pPr>
              <w:rPr>
                <w:sz w:val="22"/>
              </w:rPr>
            </w:pPr>
            <w:r w:rsidRPr="00746FF4">
              <w:rPr>
                <w:sz w:val="22"/>
              </w:rPr>
              <w:t>Germany</w:t>
            </w:r>
          </w:p>
        </w:tc>
        <w:tc>
          <w:tcPr>
            <w:tcW w:w="1389" w:type="dxa"/>
            <w:shd w:val="clear" w:color="auto" w:fill="auto"/>
          </w:tcPr>
          <w:p w14:paraId="04047C6D" w14:textId="77777777" w:rsidR="00610FBA" w:rsidRPr="00746FF4" w:rsidRDefault="00610FBA" w:rsidP="00610FBA">
            <w:pPr>
              <w:jc w:val="center"/>
              <w:rPr>
                <w:sz w:val="22"/>
              </w:rPr>
            </w:pPr>
            <w:r w:rsidRPr="00746FF4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B262350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38</w:t>
            </w:r>
            <w:r w:rsidR="00292949" w:rsidRPr="006030EC">
              <w:rPr>
                <w:sz w:val="22"/>
              </w:rPr>
              <w:t>,</w:t>
            </w:r>
            <w:r w:rsidRPr="006030EC">
              <w:rPr>
                <w:sz w:val="22"/>
              </w:rPr>
              <w:t>600</w:t>
            </w:r>
            <w:r w:rsidR="00292949" w:rsidRPr="006030EC">
              <w:rPr>
                <w:sz w:val="22"/>
              </w:rPr>
              <w:t>.</w:t>
            </w:r>
            <w:r w:rsidRPr="006030EC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412589FF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100</w:t>
            </w:r>
            <w:r w:rsidR="00B414D1" w:rsidRPr="006030EC">
              <w:rPr>
                <w:sz w:val="22"/>
              </w:rPr>
              <w:t>.</w:t>
            </w:r>
            <w:r w:rsidRPr="006030EC">
              <w:rPr>
                <w:sz w:val="22"/>
              </w:rPr>
              <w:t>00</w:t>
            </w:r>
          </w:p>
        </w:tc>
      </w:tr>
      <w:tr w:rsidR="00610FBA" w:rsidRPr="00754432" w14:paraId="241DD776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4561EBF" w14:textId="77777777" w:rsidR="00610FBA" w:rsidRPr="006030EC" w:rsidRDefault="00610FBA" w:rsidP="00610FBA">
            <w:pPr>
              <w:rPr>
                <w:b/>
                <w:sz w:val="22"/>
              </w:rPr>
            </w:pPr>
            <w:r w:rsidRPr="006030EC">
              <w:rPr>
                <w:b/>
                <w:sz w:val="22"/>
              </w:rPr>
              <w:t>TR2018/DG/A1-02/1405</w:t>
            </w:r>
          </w:p>
        </w:tc>
        <w:tc>
          <w:tcPr>
            <w:tcW w:w="3260" w:type="dxa"/>
            <w:shd w:val="clear" w:color="auto" w:fill="auto"/>
          </w:tcPr>
          <w:p w14:paraId="16E63CD6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Nilgün Güneş Avcı</w:t>
            </w:r>
          </w:p>
        </w:tc>
        <w:tc>
          <w:tcPr>
            <w:tcW w:w="992" w:type="dxa"/>
            <w:shd w:val="clear" w:color="auto" w:fill="auto"/>
          </w:tcPr>
          <w:p w14:paraId="19B8A11B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B094799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BE</w:t>
            </w:r>
          </w:p>
        </w:tc>
        <w:tc>
          <w:tcPr>
            <w:tcW w:w="1730" w:type="dxa"/>
            <w:shd w:val="clear" w:color="auto" w:fill="auto"/>
          </w:tcPr>
          <w:p w14:paraId="0E0C9AAB" w14:textId="77777777" w:rsidR="00610FBA" w:rsidRPr="006E0B70" w:rsidRDefault="00610FBA" w:rsidP="00610FBA">
            <w:pPr>
              <w:rPr>
                <w:sz w:val="22"/>
              </w:rPr>
            </w:pPr>
            <w:r w:rsidRPr="006E0B70">
              <w:rPr>
                <w:sz w:val="22"/>
              </w:rPr>
              <w:t>Belgium</w:t>
            </w:r>
          </w:p>
        </w:tc>
        <w:tc>
          <w:tcPr>
            <w:tcW w:w="1389" w:type="dxa"/>
            <w:shd w:val="clear" w:color="auto" w:fill="auto"/>
          </w:tcPr>
          <w:p w14:paraId="14963CAF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2A2BFA4" w14:textId="77777777" w:rsidR="00610FBA" w:rsidRPr="006E0B70" w:rsidRDefault="00610FBA" w:rsidP="00610FBA">
            <w:pPr>
              <w:jc w:val="center"/>
              <w:rPr>
                <w:sz w:val="22"/>
              </w:rPr>
            </w:pPr>
            <w:r w:rsidRPr="006E0B70">
              <w:rPr>
                <w:sz w:val="22"/>
              </w:rPr>
              <w:t>25</w:t>
            </w:r>
            <w:r w:rsidR="00292949" w:rsidRPr="006E0B70">
              <w:rPr>
                <w:sz w:val="22"/>
              </w:rPr>
              <w:t>,</w:t>
            </w:r>
            <w:r w:rsidRPr="006E0B70">
              <w:rPr>
                <w:sz w:val="22"/>
              </w:rPr>
              <w:t>549</w:t>
            </w:r>
            <w:r w:rsidR="00292949" w:rsidRPr="006E0B70">
              <w:rPr>
                <w:sz w:val="22"/>
              </w:rPr>
              <w:t>.</w:t>
            </w:r>
            <w:r w:rsidRPr="006E0B70">
              <w:rPr>
                <w:sz w:val="22"/>
              </w:rPr>
              <w:t>90</w:t>
            </w:r>
          </w:p>
        </w:tc>
        <w:tc>
          <w:tcPr>
            <w:tcW w:w="1410" w:type="dxa"/>
            <w:shd w:val="clear" w:color="auto" w:fill="auto"/>
          </w:tcPr>
          <w:p w14:paraId="189EEE04" w14:textId="77777777" w:rsidR="00610FBA" w:rsidRPr="00D56131" w:rsidRDefault="00610FBA" w:rsidP="00610FBA">
            <w:pPr>
              <w:jc w:val="center"/>
              <w:rPr>
                <w:sz w:val="22"/>
                <w:highlight w:val="yellow"/>
              </w:rPr>
            </w:pPr>
            <w:r w:rsidRPr="006030EC">
              <w:rPr>
                <w:sz w:val="22"/>
              </w:rPr>
              <w:t>100</w:t>
            </w:r>
            <w:r w:rsidR="00B414D1" w:rsidRPr="006030EC">
              <w:rPr>
                <w:sz w:val="22"/>
              </w:rPr>
              <w:t>.</w:t>
            </w:r>
            <w:r w:rsidRPr="006030EC">
              <w:rPr>
                <w:sz w:val="22"/>
              </w:rPr>
              <w:t>00</w:t>
            </w:r>
          </w:p>
        </w:tc>
      </w:tr>
      <w:tr w:rsidR="00610FBA" w:rsidRPr="00754432" w14:paraId="6E5EAD39" w14:textId="77777777" w:rsidTr="00610FBA">
        <w:trPr>
          <w:trHeight w:val="240"/>
        </w:trPr>
        <w:tc>
          <w:tcPr>
            <w:tcW w:w="2694" w:type="dxa"/>
            <w:shd w:val="clear" w:color="auto" w:fill="auto"/>
          </w:tcPr>
          <w:p w14:paraId="27DF92B3" w14:textId="77777777" w:rsidR="00610FBA" w:rsidRPr="006030EC" w:rsidRDefault="00610FBA" w:rsidP="00610FBA">
            <w:pPr>
              <w:rPr>
                <w:b/>
                <w:sz w:val="22"/>
              </w:rPr>
            </w:pPr>
            <w:r w:rsidRPr="006030EC">
              <w:rPr>
                <w:b/>
                <w:sz w:val="22"/>
              </w:rPr>
              <w:t>TR2018/DG/A1-02/1459</w:t>
            </w:r>
          </w:p>
        </w:tc>
        <w:tc>
          <w:tcPr>
            <w:tcW w:w="3260" w:type="dxa"/>
            <w:shd w:val="clear" w:color="auto" w:fill="auto"/>
          </w:tcPr>
          <w:p w14:paraId="470BA5C8" w14:textId="77777777" w:rsidR="00610FBA" w:rsidRPr="006030EC" w:rsidRDefault="00610FBA" w:rsidP="00610FBA">
            <w:pPr>
              <w:rPr>
                <w:sz w:val="22"/>
              </w:rPr>
            </w:pPr>
            <w:r w:rsidRPr="006030EC">
              <w:rPr>
                <w:sz w:val="22"/>
              </w:rPr>
              <w:t>Lalin Elkatip</w:t>
            </w:r>
          </w:p>
        </w:tc>
        <w:tc>
          <w:tcPr>
            <w:tcW w:w="992" w:type="dxa"/>
            <w:shd w:val="clear" w:color="auto" w:fill="auto"/>
          </w:tcPr>
          <w:p w14:paraId="24E3D1CF" w14:textId="77777777" w:rsidR="00610FBA" w:rsidRPr="00C25F26" w:rsidRDefault="00610FBA" w:rsidP="00610FBA">
            <w:pPr>
              <w:jc w:val="center"/>
              <w:rPr>
                <w:sz w:val="22"/>
              </w:rPr>
            </w:pPr>
            <w:r w:rsidRPr="00C25F26">
              <w:rPr>
                <w:sz w:val="22"/>
              </w:rPr>
              <w:t>TR</w:t>
            </w:r>
          </w:p>
        </w:tc>
        <w:tc>
          <w:tcPr>
            <w:tcW w:w="1134" w:type="dxa"/>
            <w:shd w:val="clear" w:color="auto" w:fill="auto"/>
          </w:tcPr>
          <w:p w14:paraId="52F4B81B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NL</w:t>
            </w:r>
          </w:p>
        </w:tc>
        <w:tc>
          <w:tcPr>
            <w:tcW w:w="1730" w:type="dxa"/>
            <w:shd w:val="clear" w:color="auto" w:fill="auto"/>
          </w:tcPr>
          <w:p w14:paraId="1147CFB5" w14:textId="77777777" w:rsidR="00610FBA" w:rsidRPr="005E1A11" w:rsidRDefault="00610FBA" w:rsidP="00610FBA">
            <w:pPr>
              <w:rPr>
                <w:sz w:val="22"/>
              </w:rPr>
            </w:pPr>
            <w:r w:rsidRPr="005E1A11">
              <w:rPr>
                <w:sz w:val="22"/>
              </w:rPr>
              <w:t>Netherlands</w:t>
            </w:r>
          </w:p>
        </w:tc>
        <w:tc>
          <w:tcPr>
            <w:tcW w:w="1389" w:type="dxa"/>
            <w:shd w:val="clear" w:color="auto" w:fill="auto"/>
          </w:tcPr>
          <w:p w14:paraId="0AF81BD0" w14:textId="77777777" w:rsidR="00610FBA" w:rsidRPr="005E1A11" w:rsidRDefault="00610FBA" w:rsidP="00610FBA">
            <w:pPr>
              <w:jc w:val="center"/>
              <w:rPr>
                <w:sz w:val="22"/>
              </w:rPr>
            </w:pPr>
            <w:r w:rsidRPr="005E1A11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B4FB1DB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31</w:t>
            </w:r>
            <w:r w:rsidR="00292949" w:rsidRPr="006030EC">
              <w:rPr>
                <w:sz w:val="22"/>
              </w:rPr>
              <w:t>,</w:t>
            </w:r>
            <w:r w:rsidRPr="006030EC">
              <w:rPr>
                <w:sz w:val="22"/>
              </w:rPr>
              <w:t>016</w:t>
            </w:r>
            <w:r w:rsidR="00292949" w:rsidRPr="006030EC">
              <w:rPr>
                <w:sz w:val="22"/>
              </w:rPr>
              <w:t>.</w:t>
            </w:r>
            <w:r w:rsidRPr="006030EC">
              <w:rPr>
                <w:sz w:val="22"/>
              </w:rPr>
              <w:t>00</w:t>
            </w:r>
          </w:p>
        </w:tc>
        <w:tc>
          <w:tcPr>
            <w:tcW w:w="1410" w:type="dxa"/>
            <w:shd w:val="clear" w:color="auto" w:fill="auto"/>
          </w:tcPr>
          <w:p w14:paraId="6B6720B5" w14:textId="77777777" w:rsidR="00610FBA" w:rsidRPr="006030EC" w:rsidRDefault="00610FBA" w:rsidP="00610FBA">
            <w:pPr>
              <w:jc w:val="center"/>
              <w:rPr>
                <w:sz w:val="22"/>
              </w:rPr>
            </w:pPr>
            <w:r w:rsidRPr="006030EC">
              <w:rPr>
                <w:sz w:val="22"/>
              </w:rPr>
              <w:t>100</w:t>
            </w:r>
            <w:r w:rsidR="00B414D1" w:rsidRPr="006030EC">
              <w:rPr>
                <w:sz w:val="22"/>
              </w:rPr>
              <w:t>.</w:t>
            </w:r>
            <w:r w:rsidRPr="006030EC">
              <w:rPr>
                <w:sz w:val="22"/>
              </w:rPr>
              <w:t>00</w:t>
            </w:r>
          </w:p>
        </w:tc>
      </w:tr>
    </w:tbl>
    <w:p w14:paraId="41FB9C84" w14:textId="77777777" w:rsidR="00161D3A" w:rsidRPr="00652BB5" w:rsidRDefault="00161D3A" w:rsidP="00652BB5">
      <w:pPr>
        <w:pStyle w:val="Blockquote"/>
        <w:ind w:left="0"/>
        <w:rPr>
          <w:sz w:val="10"/>
          <w:szCs w:val="6"/>
        </w:rPr>
      </w:pPr>
    </w:p>
    <w:sectPr w:rsidR="00161D3A" w:rsidRPr="00652BB5" w:rsidSect="004E4DE0">
      <w:headerReference w:type="default" r:id="rId8"/>
      <w:footerReference w:type="default" r:id="rId9"/>
      <w:footerReference w:type="first" r:id="rId10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C7C" w16cex:dateUtc="2022-02-02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B56E2" w16cid:durableId="25A4EC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B6B1" w14:textId="77777777" w:rsidR="004D0D8D" w:rsidRPr="006937E9" w:rsidRDefault="004D0D8D">
      <w:r w:rsidRPr="006937E9">
        <w:separator/>
      </w:r>
    </w:p>
  </w:endnote>
  <w:endnote w:type="continuationSeparator" w:id="0">
    <w:p w14:paraId="4BEAEA20" w14:textId="77777777" w:rsidR="004D0D8D" w:rsidRPr="006937E9" w:rsidRDefault="004D0D8D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1F34" w14:textId="76E9C6B0" w:rsidR="00610FBA" w:rsidRPr="006937E9" w:rsidRDefault="00610FBA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EF64C9">
      <w:rPr>
        <w:rStyle w:val="PageNumber"/>
        <w:noProof/>
        <w:sz w:val="18"/>
        <w:szCs w:val="18"/>
      </w:rPr>
      <w:t>2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EF64C9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14:paraId="74CCFD4E" w14:textId="77777777" w:rsidR="00610FBA" w:rsidRPr="004F4E9C" w:rsidRDefault="00610FBA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  <w:r>
      <w:rPr>
        <w:sz w:val="18"/>
        <w:szCs w:val="18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AE5B" w14:textId="0E7306AD" w:rsidR="00610FBA" w:rsidRPr="006937E9" w:rsidRDefault="00610FBA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A170BA">
      <w:rPr>
        <w:rStyle w:val="PageNumber"/>
        <w:noProof/>
        <w:sz w:val="18"/>
        <w:szCs w:val="18"/>
      </w:rPr>
      <w:t>1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A170BA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14:paraId="2C38D478" w14:textId="77777777" w:rsidR="00610FBA" w:rsidRPr="004E4DE0" w:rsidRDefault="00610FBA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>
      <w:rPr>
        <w:sz w:val="18"/>
        <w:szCs w:val="18"/>
      </w:rPr>
      <w:t>e11_publication_of_award_en.doc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E74B" w14:textId="77777777" w:rsidR="004D0D8D" w:rsidRPr="006937E9" w:rsidRDefault="004D0D8D">
      <w:r w:rsidRPr="006937E9">
        <w:separator/>
      </w:r>
    </w:p>
  </w:footnote>
  <w:footnote w:type="continuationSeparator" w:id="0">
    <w:p w14:paraId="64ACA8E1" w14:textId="77777777" w:rsidR="004D0D8D" w:rsidRPr="006937E9" w:rsidRDefault="004D0D8D">
      <w:r w:rsidRPr="006937E9">
        <w:continuationSeparator/>
      </w:r>
    </w:p>
  </w:footnote>
  <w:footnote w:id="1">
    <w:p w14:paraId="6E712ED2" w14:textId="77777777" w:rsidR="00610FBA" w:rsidRPr="0036396A" w:rsidRDefault="00610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654F" w14:textId="77777777" w:rsidR="00610FBA" w:rsidRPr="006937E9" w:rsidRDefault="00610FBA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02B04"/>
    <w:rsid w:val="00012606"/>
    <w:rsid w:val="00013629"/>
    <w:rsid w:val="00015686"/>
    <w:rsid w:val="0002757D"/>
    <w:rsid w:val="000420D8"/>
    <w:rsid w:val="00045B33"/>
    <w:rsid w:val="000505A1"/>
    <w:rsid w:val="00051E02"/>
    <w:rsid w:val="000771C7"/>
    <w:rsid w:val="00080ACC"/>
    <w:rsid w:val="0008458B"/>
    <w:rsid w:val="0008522E"/>
    <w:rsid w:val="000C6442"/>
    <w:rsid w:val="000E0D83"/>
    <w:rsid w:val="000E31E8"/>
    <w:rsid w:val="000F07B4"/>
    <w:rsid w:val="000F7B2D"/>
    <w:rsid w:val="00106AEB"/>
    <w:rsid w:val="00132267"/>
    <w:rsid w:val="00150998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25D1D"/>
    <w:rsid w:val="00240496"/>
    <w:rsid w:val="00273158"/>
    <w:rsid w:val="002744C6"/>
    <w:rsid w:val="00285585"/>
    <w:rsid w:val="00292949"/>
    <w:rsid w:val="002A0E24"/>
    <w:rsid w:val="002B29B2"/>
    <w:rsid w:val="002F6107"/>
    <w:rsid w:val="002F682C"/>
    <w:rsid w:val="00324ED2"/>
    <w:rsid w:val="003332C1"/>
    <w:rsid w:val="003414FB"/>
    <w:rsid w:val="003448D9"/>
    <w:rsid w:val="0034525C"/>
    <w:rsid w:val="0036396A"/>
    <w:rsid w:val="003A2885"/>
    <w:rsid w:val="003A7689"/>
    <w:rsid w:val="003B32F7"/>
    <w:rsid w:val="003D3155"/>
    <w:rsid w:val="003D5EAB"/>
    <w:rsid w:val="003F7B0B"/>
    <w:rsid w:val="00413226"/>
    <w:rsid w:val="0042641F"/>
    <w:rsid w:val="00442526"/>
    <w:rsid w:val="0047108F"/>
    <w:rsid w:val="00482AE9"/>
    <w:rsid w:val="004D0C8B"/>
    <w:rsid w:val="004D0D8D"/>
    <w:rsid w:val="004E08CC"/>
    <w:rsid w:val="004E36F7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6665F"/>
    <w:rsid w:val="005A3110"/>
    <w:rsid w:val="005B08F9"/>
    <w:rsid w:val="005B116B"/>
    <w:rsid w:val="005B57F3"/>
    <w:rsid w:val="005B63C0"/>
    <w:rsid w:val="005D21C9"/>
    <w:rsid w:val="005E1A11"/>
    <w:rsid w:val="005E2B56"/>
    <w:rsid w:val="005F2592"/>
    <w:rsid w:val="005F6DBF"/>
    <w:rsid w:val="006030EC"/>
    <w:rsid w:val="00610FBA"/>
    <w:rsid w:val="00634A67"/>
    <w:rsid w:val="00652BB5"/>
    <w:rsid w:val="00660ACB"/>
    <w:rsid w:val="00661D7A"/>
    <w:rsid w:val="00662C35"/>
    <w:rsid w:val="0066634F"/>
    <w:rsid w:val="00666365"/>
    <w:rsid w:val="006663E7"/>
    <w:rsid w:val="00672E95"/>
    <w:rsid w:val="006771A4"/>
    <w:rsid w:val="006876F8"/>
    <w:rsid w:val="00693193"/>
    <w:rsid w:val="006937E9"/>
    <w:rsid w:val="006A0393"/>
    <w:rsid w:val="006A4E50"/>
    <w:rsid w:val="006B10A7"/>
    <w:rsid w:val="006B796A"/>
    <w:rsid w:val="006C015F"/>
    <w:rsid w:val="006C13D6"/>
    <w:rsid w:val="006C5304"/>
    <w:rsid w:val="006D5017"/>
    <w:rsid w:val="006E0B70"/>
    <w:rsid w:val="006F4EE4"/>
    <w:rsid w:val="00721654"/>
    <w:rsid w:val="00725E18"/>
    <w:rsid w:val="00746FF4"/>
    <w:rsid w:val="0075124B"/>
    <w:rsid w:val="00754432"/>
    <w:rsid w:val="007556F7"/>
    <w:rsid w:val="00765039"/>
    <w:rsid w:val="007903FF"/>
    <w:rsid w:val="007A4D66"/>
    <w:rsid w:val="007B5684"/>
    <w:rsid w:val="007C0336"/>
    <w:rsid w:val="007D1064"/>
    <w:rsid w:val="007F4B87"/>
    <w:rsid w:val="0081787F"/>
    <w:rsid w:val="008368E7"/>
    <w:rsid w:val="00840018"/>
    <w:rsid w:val="008427E9"/>
    <w:rsid w:val="00847E32"/>
    <w:rsid w:val="00850351"/>
    <w:rsid w:val="00850D11"/>
    <w:rsid w:val="00872581"/>
    <w:rsid w:val="00873770"/>
    <w:rsid w:val="008758F2"/>
    <w:rsid w:val="008A368D"/>
    <w:rsid w:val="008D118E"/>
    <w:rsid w:val="00901FE1"/>
    <w:rsid w:val="00912764"/>
    <w:rsid w:val="00926C33"/>
    <w:rsid w:val="009406FC"/>
    <w:rsid w:val="00964A0A"/>
    <w:rsid w:val="00964DA7"/>
    <w:rsid w:val="00965DA2"/>
    <w:rsid w:val="00967397"/>
    <w:rsid w:val="00983BB5"/>
    <w:rsid w:val="00986B52"/>
    <w:rsid w:val="00995039"/>
    <w:rsid w:val="009C5AE8"/>
    <w:rsid w:val="009D0BED"/>
    <w:rsid w:val="009F75B6"/>
    <w:rsid w:val="00A170BA"/>
    <w:rsid w:val="00A5176B"/>
    <w:rsid w:val="00A51890"/>
    <w:rsid w:val="00A6655A"/>
    <w:rsid w:val="00A72352"/>
    <w:rsid w:val="00A724A6"/>
    <w:rsid w:val="00A911D0"/>
    <w:rsid w:val="00A925DD"/>
    <w:rsid w:val="00A93C3C"/>
    <w:rsid w:val="00AA0D22"/>
    <w:rsid w:val="00AB3F0A"/>
    <w:rsid w:val="00AC312E"/>
    <w:rsid w:val="00AD7F11"/>
    <w:rsid w:val="00AE6224"/>
    <w:rsid w:val="00B010F7"/>
    <w:rsid w:val="00B054ED"/>
    <w:rsid w:val="00B05AD2"/>
    <w:rsid w:val="00B12729"/>
    <w:rsid w:val="00B17180"/>
    <w:rsid w:val="00B414D1"/>
    <w:rsid w:val="00B60AC8"/>
    <w:rsid w:val="00B62ABF"/>
    <w:rsid w:val="00B823D5"/>
    <w:rsid w:val="00BA2F71"/>
    <w:rsid w:val="00BC4902"/>
    <w:rsid w:val="00BD4D9E"/>
    <w:rsid w:val="00BE4B2D"/>
    <w:rsid w:val="00BF05A4"/>
    <w:rsid w:val="00C14AA0"/>
    <w:rsid w:val="00C25F26"/>
    <w:rsid w:val="00C335B0"/>
    <w:rsid w:val="00C45D5C"/>
    <w:rsid w:val="00C568E3"/>
    <w:rsid w:val="00C6253C"/>
    <w:rsid w:val="00C769BA"/>
    <w:rsid w:val="00C96024"/>
    <w:rsid w:val="00CA38C6"/>
    <w:rsid w:val="00CA3D81"/>
    <w:rsid w:val="00CB1045"/>
    <w:rsid w:val="00CB4CDA"/>
    <w:rsid w:val="00CD28C1"/>
    <w:rsid w:val="00CE13D9"/>
    <w:rsid w:val="00CE6EFE"/>
    <w:rsid w:val="00CF4A20"/>
    <w:rsid w:val="00CF7F4F"/>
    <w:rsid w:val="00D053AE"/>
    <w:rsid w:val="00D21235"/>
    <w:rsid w:val="00D27A9E"/>
    <w:rsid w:val="00D35AF9"/>
    <w:rsid w:val="00D37E41"/>
    <w:rsid w:val="00D47E98"/>
    <w:rsid w:val="00D5607A"/>
    <w:rsid w:val="00D56131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41447"/>
    <w:rsid w:val="00E71FC7"/>
    <w:rsid w:val="00E85C39"/>
    <w:rsid w:val="00E96EDE"/>
    <w:rsid w:val="00EB754B"/>
    <w:rsid w:val="00EE0EE2"/>
    <w:rsid w:val="00EE565A"/>
    <w:rsid w:val="00EF3523"/>
    <w:rsid w:val="00EF64C9"/>
    <w:rsid w:val="00F70F17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BE8CF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9D2E-CA11-4797-B9F4-E63EE2EC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Aliren HAŞİMOĞLU</cp:lastModifiedBy>
  <cp:revision>2</cp:revision>
  <cp:lastPrinted>2014-03-14T08:48:00Z</cp:lastPrinted>
  <dcterms:created xsi:type="dcterms:W3CDTF">2022-03-02T08:14:00Z</dcterms:created>
  <dcterms:modified xsi:type="dcterms:W3CDTF">2022-03-02T08:14:00Z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